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F2" w:rsidRDefault="00FA2D89" w:rsidP="008B1F90">
      <w:pPr>
        <w:pStyle w:val="1"/>
        <w:rPr>
          <w:b/>
        </w:rPr>
      </w:pPr>
      <w:bookmarkStart w:id="0" w:name="_Toc519243938"/>
      <w:r w:rsidRPr="008B1F90">
        <w:rPr>
          <w:b/>
        </w:rPr>
        <w:t>ΠΑΡΑΡΤΗΜΑ «</w:t>
      </w:r>
      <w:r w:rsidR="00533645">
        <w:rPr>
          <w:b/>
        </w:rPr>
        <w:t>Ζ</w:t>
      </w:r>
      <w:r w:rsidRPr="008B1F90">
        <w:rPr>
          <w:b/>
        </w:rPr>
        <w:t>΄»</w:t>
      </w:r>
      <w:r w:rsidR="00C10467">
        <w:rPr>
          <w:b/>
        </w:rPr>
        <w:t xml:space="preserve"> </w:t>
      </w:r>
      <w:r w:rsidR="00AA2D22" w:rsidRPr="008B1F90">
        <w:rPr>
          <w:b/>
        </w:rPr>
        <w:t xml:space="preserve">: </w:t>
      </w:r>
      <w:r w:rsidR="00BA61F2">
        <w:rPr>
          <w:b/>
        </w:rPr>
        <w:t xml:space="preserve">ΥΠΟΔΕΙΓΜΑ </w:t>
      </w:r>
      <w:r w:rsidR="00BA61F2" w:rsidRPr="008B1F90">
        <w:rPr>
          <w:b/>
        </w:rPr>
        <w:t>(T</w:t>
      </w:r>
      <w:r w:rsidR="00BA61F2">
        <w:rPr>
          <w:b/>
        </w:rPr>
        <w:t>.</w:t>
      </w:r>
      <w:r w:rsidR="00BA61F2" w:rsidRPr="008B1F90">
        <w:rPr>
          <w:b/>
        </w:rPr>
        <w:t>E</w:t>
      </w:r>
      <w:r w:rsidR="00BA61F2">
        <w:rPr>
          <w:b/>
        </w:rPr>
        <w:t>.</w:t>
      </w:r>
      <w:r w:rsidR="00BA61F2" w:rsidRPr="008B1F90">
        <w:rPr>
          <w:b/>
        </w:rPr>
        <w:t>Υ</w:t>
      </w:r>
      <w:r w:rsidR="00BA61F2">
        <w:rPr>
          <w:b/>
        </w:rPr>
        <w:t>.</w:t>
      </w:r>
      <w:r w:rsidR="00BA61F2" w:rsidRPr="008B1F90">
        <w:rPr>
          <w:b/>
        </w:rPr>
        <w:t>Δ</w:t>
      </w:r>
      <w:r w:rsidR="00BA61F2">
        <w:rPr>
          <w:b/>
        </w:rPr>
        <w:t>.</w:t>
      </w:r>
      <w:r w:rsidR="00BA61F2" w:rsidRPr="008B1F90">
        <w:rPr>
          <w:b/>
        </w:rPr>
        <w:t>)</w:t>
      </w:r>
      <w:bookmarkEnd w:id="0"/>
      <w:r w:rsidR="00BA61F2">
        <w:rPr>
          <w:b/>
        </w:rPr>
        <w:t xml:space="preserve"> </w:t>
      </w:r>
    </w:p>
    <w:p w:rsidR="00BA61F2" w:rsidRDefault="00BA61F2" w:rsidP="00BA61F2">
      <w:pPr>
        <w:jc w:val="center"/>
        <w:rPr>
          <w:rFonts w:ascii="Verdana" w:hAnsi="Verdana"/>
          <w:b/>
        </w:rPr>
      </w:pPr>
      <w:r w:rsidRPr="00BA61F2">
        <w:rPr>
          <w:rFonts w:ascii="Verdana" w:hAnsi="Verdana"/>
          <w:b/>
        </w:rPr>
        <w:t xml:space="preserve">(Ανήκει στην με </w:t>
      </w:r>
      <w:proofErr w:type="spellStart"/>
      <w:r w:rsidRPr="00BA61F2">
        <w:rPr>
          <w:rFonts w:ascii="Verdana" w:hAnsi="Verdana"/>
          <w:b/>
        </w:rPr>
        <w:t>αριθμ</w:t>
      </w:r>
      <w:proofErr w:type="spellEnd"/>
      <w:r w:rsidRPr="00BA61F2">
        <w:rPr>
          <w:rFonts w:ascii="Verdana" w:hAnsi="Verdana"/>
          <w:b/>
        </w:rPr>
        <w:t xml:space="preserve">. </w:t>
      </w:r>
      <w:r w:rsidR="005A49EF">
        <w:rPr>
          <w:rFonts w:ascii="Verdana" w:hAnsi="Verdana"/>
          <w:b/>
          <w:lang w:val="en-US"/>
        </w:rPr>
        <w:t>28617</w:t>
      </w:r>
      <w:r w:rsidRPr="00BA61F2">
        <w:rPr>
          <w:rFonts w:ascii="Verdana" w:hAnsi="Verdana"/>
          <w:b/>
        </w:rPr>
        <w:t>/2018 Διακήρυξη)</w:t>
      </w:r>
    </w:p>
    <w:p w:rsidR="00725A3C" w:rsidRDefault="00725A3C" w:rsidP="00BA61F2">
      <w:pPr>
        <w:jc w:val="center"/>
        <w:rPr>
          <w:rFonts w:ascii="Verdana" w:hAnsi="Verdana"/>
          <w:b/>
        </w:rPr>
      </w:pPr>
    </w:p>
    <w:p w:rsidR="006A04D2" w:rsidRPr="00BA61F2" w:rsidRDefault="00FA2D89" w:rsidP="00BA61F2">
      <w:pPr>
        <w:jc w:val="center"/>
        <w:rPr>
          <w:rFonts w:ascii="Verdana" w:hAnsi="Verdana"/>
          <w:b/>
        </w:rPr>
      </w:pPr>
      <w:r w:rsidRPr="00BA61F2">
        <w:rPr>
          <w:rFonts w:ascii="Verdana" w:hAnsi="Verdana"/>
          <w:b/>
        </w:rPr>
        <w:t>ΤΥΠΟΠΟΙΗΜΕΝΟ ΕΝΤΥΠΟ ΥΠΕΥΘΥΝΗΣ ΔΗΛΩΣΗΣ (T</w:t>
      </w:r>
      <w:r w:rsidR="00C10467" w:rsidRPr="00BA61F2">
        <w:rPr>
          <w:rFonts w:ascii="Verdana" w:hAnsi="Verdana"/>
          <w:b/>
        </w:rPr>
        <w:t>.</w:t>
      </w:r>
      <w:r w:rsidRPr="00BA61F2">
        <w:rPr>
          <w:rFonts w:ascii="Verdana" w:hAnsi="Verdana"/>
          <w:b/>
        </w:rPr>
        <w:t>E</w:t>
      </w:r>
      <w:r w:rsidR="00C10467" w:rsidRPr="00BA61F2">
        <w:rPr>
          <w:rFonts w:ascii="Verdana" w:hAnsi="Verdana"/>
          <w:b/>
        </w:rPr>
        <w:t>.</w:t>
      </w:r>
      <w:r w:rsidRPr="00BA61F2">
        <w:rPr>
          <w:rFonts w:ascii="Verdana" w:hAnsi="Verdana"/>
          <w:b/>
        </w:rPr>
        <w:t>Υ</w:t>
      </w:r>
      <w:r w:rsidR="00C10467" w:rsidRPr="00BA61F2">
        <w:rPr>
          <w:rFonts w:ascii="Verdana" w:hAnsi="Verdana"/>
          <w:b/>
        </w:rPr>
        <w:t>.</w:t>
      </w:r>
      <w:r w:rsidRPr="00BA61F2">
        <w:rPr>
          <w:rFonts w:ascii="Verdana" w:hAnsi="Verdana"/>
          <w:b/>
        </w:rPr>
        <w:t>Δ</w:t>
      </w:r>
      <w:r w:rsidR="00C10467" w:rsidRPr="00BA61F2">
        <w:rPr>
          <w:rFonts w:ascii="Verdana" w:hAnsi="Verdana"/>
          <w:b/>
        </w:rPr>
        <w:t>.</w:t>
      </w:r>
      <w:r w:rsidRPr="00BA61F2">
        <w:rPr>
          <w:rFonts w:ascii="Verdana" w:hAnsi="Verdana"/>
          <w:b/>
        </w:rPr>
        <w:t>)</w:t>
      </w:r>
    </w:p>
    <w:p w:rsidR="00FA2D89" w:rsidRPr="006A04D2" w:rsidRDefault="00FA2D89" w:rsidP="006A04D2">
      <w:pPr>
        <w:jc w:val="center"/>
        <w:rPr>
          <w:rFonts w:ascii="Verdana" w:hAnsi="Verdana"/>
          <w:b/>
          <w:bCs/>
          <w:sz w:val="20"/>
          <w:szCs w:val="20"/>
        </w:rPr>
      </w:pPr>
      <w:r w:rsidRPr="00FA2D89">
        <w:rPr>
          <w:rFonts w:ascii="Verdana" w:hAnsi="Verdana"/>
          <w:b/>
          <w:bCs/>
          <w:sz w:val="20"/>
          <w:szCs w:val="20"/>
        </w:rPr>
        <w:t>[άρθρου 79 παρ. 4 ν. 4412/2016 (Α 147)]</w:t>
      </w:r>
    </w:p>
    <w:p w:rsidR="00FA2D89" w:rsidRDefault="00FA2D89" w:rsidP="00FA2D89">
      <w:pPr>
        <w:jc w:val="both"/>
        <w:rPr>
          <w:rFonts w:ascii="Verdana" w:hAnsi="Verdana"/>
          <w:b/>
          <w:bCs/>
          <w:sz w:val="20"/>
          <w:szCs w:val="20"/>
          <w:u w:val="single"/>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FA2D89" w:rsidRDefault="00FA2D89" w:rsidP="00FA2D89">
      <w:pPr>
        <w:jc w:val="both"/>
        <w:rPr>
          <w:rFonts w:ascii="Verdana" w:hAnsi="Verdana"/>
          <w:b/>
          <w:bCs/>
          <w:sz w:val="20"/>
          <w:szCs w:val="20"/>
          <w:u w:val="single"/>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FA2D89" w:rsidRDefault="00FA2D89" w:rsidP="00FA2D89">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725A3C" w:rsidRPr="00FA2D89" w:rsidRDefault="00725A3C" w:rsidP="00FA2D89">
      <w:pPr>
        <w:jc w:val="both"/>
        <w:rPr>
          <w:rFonts w:ascii="Verdana" w:hAnsi="Verdana"/>
          <w:b/>
          <w:bCs/>
          <w:sz w:val="20"/>
          <w:szCs w:val="20"/>
        </w:rPr>
      </w:pPr>
    </w:p>
    <w:tbl>
      <w:tblPr>
        <w:tblW w:w="9399" w:type="dxa"/>
        <w:jc w:val="center"/>
        <w:tblLayout w:type="fixed"/>
        <w:tblCellMar>
          <w:top w:w="55" w:type="dxa"/>
          <w:left w:w="55" w:type="dxa"/>
          <w:bottom w:w="55" w:type="dxa"/>
          <w:right w:w="55" w:type="dxa"/>
        </w:tblCellMar>
        <w:tblLook w:val="0000"/>
      </w:tblPr>
      <w:tblGrid>
        <w:gridCol w:w="9399"/>
      </w:tblGrid>
      <w:tr w:rsidR="00FA2D89" w:rsidRPr="00FA2D89" w:rsidTr="00E241E9">
        <w:trPr>
          <w:jc w:val="center"/>
        </w:trPr>
        <w:tc>
          <w:tcPr>
            <w:tcW w:w="9399" w:type="dxa"/>
            <w:tcBorders>
              <w:top w:val="single" w:sz="1" w:space="0" w:color="000000"/>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FA2D89" w:rsidRPr="00FA2D89" w:rsidRDefault="00FA2D89" w:rsidP="00FA2D89">
            <w:pPr>
              <w:rPr>
                <w:rFonts w:ascii="Verdana" w:hAnsi="Verdana"/>
                <w:sz w:val="20"/>
                <w:szCs w:val="20"/>
              </w:rPr>
            </w:pPr>
            <w:r w:rsidRPr="00FA2D89">
              <w:rPr>
                <w:rFonts w:ascii="Verdana" w:hAnsi="Verdana"/>
                <w:sz w:val="20"/>
                <w:szCs w:val="20"/>
              </w:rPr>
              <w:t>- Ονομασία: [</w:t>
            </w:r>
            <w:r w:rsidR="000F7DBE" w:rsidRPr="00C45DAA">
              <w:rPr>
                <w:rFonts w:ascii="Verdana" w:hAnsi="Verdana"/>
                <w:b/>
                <w:sz w:val="20"/>
                <w:szCs w:val="20"/>
              </w:rPr>
              <w:t>Δήμος Ιλίου</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sidR="00C45DAA" w:rsidRPr="00C45DAA">
              <w:rPr>
                <w:rFonts w:ascii="Verdana" w:hAnsi="Verdana"/>
                <w:b/>
                <w:sz w:val="20"/>
                <w:szCs w:val="20"/>
              </w:rPr>
              <w:t>6123</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proofErr w:type="spellStart"/>
            <w:r w:rsidR="000F7DBE" w:rsidRPr="00C45DAA">
              <w:rPr>
                <w:rFonts w:ascii="Verdana" w:hAnsi="Verdana"/>
                <w:b/>
                <w:sz w:val="20"/>
                <w:szCs w:val="20"/>
              </w:rPr>
              <w:t>Κάλχου</w:t>
            </w:r>
            <w:proofErr w:type="spellEnd"/>
            <w:r w:rsidR="000F7DBE" w:rsidRPr="00C45DAA">
              <w:rPr>
                <w:rFonts w:ascii="Verdana" w:hAnsi="Verdana"/>
                <w:b/>
                <w:sz w:val="20"/>
                <w:szCs w:val="20"/>
              </w:rPr>
              <w:t xml:space="preserve"> 48-50 / Ίλιον / 13122</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Αρμόδιος για πληροφορίες: [</w:t>
            </w:r>
            <w:r w:rsidR="0078444D" w:rsidRPr="0078444D">
              <w:rPr>
                <w:rFonts w:ascii="Verdana" w:hAnsi="Verdana"/>
                <w:b/>
                <w:sz w:val="20"/>
                <w:szCs w:val="20"/>
              </w:rPr>
              <w:t>κ</w:t>
            </w:r>
            <w:r w:rsidR="000F7DBE" w:rsidRPr="00C45DAA">
              <w:rPr>
                <w:rFonts w:ascii="Verdana" w:hAnsi="Verdana"/>
                <w:b/>
                <w:sz w:val="20"/>
                <w:szCs w:val="20"/>
              </w:rPr>
              <w:t xml:space="preserve">. </w:t>
            </w:r>
            <w:proofErr w:type="spellStart"/>
            <w:r w:rsidR="0078444D">
              <w:rPr>
                <w:rFonts w:ascii="Verdana" w:hAnsi="Verdana"/>
                <w:b/>
                <w:sz w:val="20"/>
                <w:szCs w:val="20"/>
              </w:rPr>
              <w:t>Γκιάστας</w:t>
            </w:r>
            <w:proofErr w:type="spellEnd"/>
            <w:r w:rsidR="0078444D">
              <w:rPr>
                <w:rFonts w:ascii="Verdana" w:hAnsi="Verdana"/>
                <w:b/>
                <w:sz w:val="20"/>
                <w:szCs w:val="20"/>
              </w:rPr>
              <w:t xml:space="preserve"> Β.</w:t>
            </w:r>
            <w:r w:rsidR="000F7DBE" w:rsidRPr="00C45DAA">
              <w:rPr>
                <w:rFonts w:ascii="Verdana" w:hAnsi="Verdana"/>
                <w:b/>
                <w:sz w:val="20"/>
                <w:szCs w:val="20"/>
              </w:rPr>
              <w:t>, κ</w:t>
            </w:r>
            <w:r w:rsidR="0078444D">
              <w:rPr>
                <w:rFonts w:ascii="Verdana" w:hAnsi="Verdana"/>
                <w:b/>
                <w:sz w:val="20"/>
                <w:szCs w:val="20"/>
              </w:rPr>
              <w:t>.</w:t>
            </w:r>
            <w:r w:rsidR="000F7DBE" w:rsidRPr="00C45DAA">
              <w:rPr>
                <w:rFonts w:ascii="Verdana" w:hAnsi="Verdana"/>
                <w:b/>
                <w:sz w:val="20"/>
                <w:szCs w:val="20"/>
              </w:rPr>
              <w:t xml:space="preserve"> </w:t>
            </w:r>
            <w:r w:rsidR="0078444D">
              <w:rPr>
                <w:rFonts w:ascii="Verdana" w:hAnsi="Verdana"/>
                <w:b/>
                <w:sz w:val="20"/>
                <w:szCs w:val="20"/>
              </w:rPr>
              <w:t>Κωστάκης Α</w:t>
            </w:r>
            <w:r w:rsidR="000F7DBE" w:rsidRPr="00C45DAA">
              <w:rPr>
                <w:rFonts w:ascii="Verdana" w:hAnsi="Verdana"/>
                <w:b/>
                <w:sz w:val="20"/>
                <w:szCs w:val="20"/>
              </w:rPr>
              <w:t>.</w:t>
            </w:r>
            <w:r w:rsidR="00E25474">
              <w:rPr>
                <w:rFonts w:ascii="Verdana" w:hAnsi="Verdana"/>
                <w:b/>
                <w:sz w:val="20"/>
                <w:szCs w:val="20"/>
              </w:rPr>
              <w:t xml:space="preserve">, κα </w:t>
            </w:r>
            <w:proofErr w:type="spellStart"/>
            <w:r w:rsidR="00E25474">
              <w:rPr>
                <w:rFonts w:ascii="Verdana" w:hAnsi="Verdana"/>
                <w:b/>
                <w:sz w:val="20"/>
                <w:szCs w:val="20"/>
              </w:rPr>
              <w:t>Τσίκκη</w:t>
            </w:r>
            <w:proofErr w:type="spellEnd"/>
            <w:r w:rsidR="00E25474">
              <w:rPr>
                <w:rFonts w:ascii="Verdana" w:hAnsi="Verdana"/>
                <w:b/>
                <w:sz w:val="20"/>
                <w:szCs w:val="20"/>
              </w:rPr>
              <w:t xml:space="preserve"> Κ.</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Τηλέφων</w:t>
            </w:r>
            <w:r w:rsidR="0021008F">
              <w:rPr>
                <w:rFonts w:ascii="Verdana" w:hAnsi="Verdana"/>
                <w:sz w:val="20"/>
                <w:szCs w:val="20"/>
              </w:rPr>
              <w:t>α</w:t>
            </w:r>
            <w:r w:rsidRPr="00FA2D89">
              <w:rPr>
                <w:rFonts w:ascii="Verdana" w:hAnsi="Verdana"/>
                <w:sz w:val="20"/>
                <w:szCs w:val="20"/>
              </w:rPr>
              <w:t>: [</w:t>
            </w:r>
            <w:r w:rsidR="000F7DBE" w:rsidRPr="00C45DAA">
              <w:rPr>
                <w:rFonts w:ascii="Verdana" w:hAnsi="Verdana"/>
                <w:b/>
                <w:sz w:val="20"/>
                <w:szCs w:val="20"/>
              </w:rPr>
              <w:t>213.2030.1</w:t>
            </w:r>
            <w:r w:rsidR="0078444D" w:rsidRPr="0010029F">
              <w:rPr>
                <w:rFonts w:ascii="Verdana" w:hAnsi="Verdana"/>
                <w:b/>
                <w:sz w:val="20"/>
                <w:szCs w:val="20"/>
              </w:rPr>
              <w:t>42</w:t>
            </w:r>
            <w:r w:rsidR="000F7DBE" w:rsidRPr="00C45DAA">
              <w:rPr>
                <w:rFonts w:ascii="Verdana" w:hAnsi="Verdana"/>
                <w:b/>
                <w:sz w:val="20"/>
                <w:szCs w:val="20"/>
              </w:rPr>
              <w:t>-213.2030.1</w:t>
            </w:r>
            <w:r w:rsidR="0078444D" w:rsidRPr="0010029F">
              <w:rPr>
                <w:rFonts w:ascii="Verdana" w:hAnsi="Verdana"/>
                <w:b/>
                <w:sz w:val="20"/>
                <w:szCs w:val="20"/>
              </w:rPr>
              <w:t>43</w:t>
            </w:r>
            <w:r w:rsidR="00E25474">
              <w:rPr>
                <w:rFonts w:ascii="Verdana" w:hAnsi="Verdana"/>
                <w:b/>
                <w:sz w:val="20"/>
                <w:szCs w:val="20"/>
              </w:rPr>
              <w:t xml:space="preserve"> – 213.2030.132</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ταχυδρομείο: [</w:t>
            </w:r>
            <w:hyperlink r:id="rId8" w:history="1">
              <w:r w:rsidR="0078444D" w:rsidRPr="00B4293A">
                <w:rPr>
                  <w:rStyle w:val="-"/>
                  <w:rFonts w:ascii="Verdana" w:hAnsi="Verdana"/>
                  <w:sz w:val="20"/>
                  <w:szCs w:val="20"/>
                  <w:lang w:val="en-US"/>
                </w:rPr>
                <w:t>v</w:t>
              </w:r>
              <w:r w:rsidR="0078444D" w:rsidRPr="00B4293A">
                <w:rPr>
                  <w:rStyle w:val="-"/>
                  <w:rFonts w:ascii="Verdana" w:hAnsi="Verdana"/>
                  <w:sz w:val="20"/>
                  <w:szCs w:val="20"/>
                </w:rPr>
                <w:t>.</w:t>
              </w:r>
              <w:r w:rsidR="0078444D" w:rsidRPr="00B4293A">
                <w:rPr>
                  <w:rStyle w:val="-"/>
                  <w:rFonts w:ascii="Verdana" w:hAnsi="Verdana"/>
                  <w:sz w:val="20"/>
                  <w:szCs w:val="20"/>
                  <w:lang w:val="en-US"/>
                </w:rPr>
                <w:t>giastas</w:t>
              </w:r>
              <w:r w:rsidR="0078444D" w:rsidRPr="00B4293A">
                <w:rPr>
                  <w:rStyle w:val="-"/>
                  <w:rFonts w:ascii="Verdana" w:hAnsi="Verdana"/>
                  <w:sz w:val="20"/>
                  <w:szCs w:val="20"/>
                </w:rPr>
                <w:t>@</w:t>
              </w:r>
              <w:r w:rsidR="0078444D" w:rsidRPr="00B4293A">
                <w:rPr>
                  <w:rStyle w:val="-"/>
                  <w:rFonts w:ascii="Verdana" w:hAnsi="Verdana"/>
                  <w:sz w:val="20"/>
                  <w:szCs w:val="20"/>
                  <w:lang w:val="en-US"/>
                </w:rPr>
                <w:t>ilion</w:t>
              </w:r>
              <w:r w:rsidR="0078444D" w:rsidRPr="00B4293A">
                <w:rPr>
                  <w:rStyle w:val="-"/>
                  <w:rFonts w:ascii="Verdana" w:hAnsi="Verdana"/>
                  <w:sz w:val="20"/>
                  <w:szCs w:val="20"/>
                </w:rPr>
                <w:t>.</w:t>
              </w:r>
              <w:r w:rsidR="0078444D" w:rsidRPr="00B4293A">
                <w:rPr>
                  <w:rStyle w:val="-"/>
                  <w:rFonts w:ascii="Verdana" w:hAnsi="Verdana"/>
                  <w:sz w:val="20"/>
                  <w:szCs w:val="20"/>
                  <w:lang w:val="en-US"/>
                </w:rPr>
                <w:t>gr</w:t>
              </w:r>
            </w:hyperlink>
            <w:r w:rsidRPr="00FA2D89">
              <w:rPr>
                <w:rFonts w:ascii="Verdana" w:hAnsi="Verdana"/>
                <w:sz w:val="20"/>
                <w:szCs w:val="20"/>
              </w:rPr>
              <w:t>]</w:t>
            </w:r>
          </w:p>
          <w:p w:rsidR="00FA2D89" w:rsidRPr="00FA2D89" w:rsidRDefault="00FA2D89" w:rsidP="00C45DAA">
            <w:pPr>
              <w:rPr>
                <w:rFonts w:ascii="Verdana" w:hAnsi="Verdana"/>
                <w:sz w:val="20"/>
                <w:szCs w:val="20"/>
              </w:rPr>
            </w:pPr>
            <w:r w:rsidRPr="00FA2D89">
              <w:rPr>
                <w:rFonts w:ascii="Verdana" w:hAnsi="Verdana"/>
                <w:sz w:val="20"/>
                <w:szCs w:val="20"/>
              </w:rPr>
              <w:t>- Διεύθυνση στο Διαδίκτυο: [</w:t>
            </w:r>
            <w:hyperlink r:id="rId9" w:history="1">
              <w:r w:rsidR="00C45DAA" w:rsidRPr="00D04878">
                <w:rPr>
                  <w:rStyle w:val="-"/>
                  <w:rFonts w:ascii="Verdana" w:hAnsi="Verdana"/>
                  <w:sz w:val="20"/>
                  <w:szCs w:val="20"/>
                  <w:lang w:val="en-US"/>
                </w:rPr>
                <w:t>www</w:t>
              </w:r>
              <w:r w:rsidR="00C45DAA" w:rsidRPr="00C45DAA">
                <w:rPr>
                  <w:rStyle w:val="-"/>
                  <w:rFonts w:ascii="Verdana" w:hAnsi="Verdana"/>
                  <w:sz w:val="20"/>
                  <w:szCs w:val="20"/>
                </w:rPr>
                <w:t>.</w:t>
              </w:r>
              <w:r w:rsidR="00C45DAA" w:rsidRPr="00D04878">
                <w:rPr>
                  <w:rStyle w:val="-"/>
                  <w:rFonts w:ascii="Verdana" w:hAnsi="Verdana"/>
                  <w:sz w:val="20"/>
                  <w:szCs w:val="20"/>
                  <w:lang w:val="en-US"/>
                </w:rPr>
                <w:t>ilion</w:t>
              </w:r>
              <w:r w:rsidR="00C45DAA" w:rsidRPr="00C45DAA">
                <w:rPr>
                  <w:rStyle w:val="-"/>
                  <w:rFonts w:ascii="Verdana" w:hAnsi="Verdana"/>
                  <w:sz w:val="20"/>
                  <w:szCs w:val="20"/>
                </w:rPr>
                <w:t>.</w:t>
              </w:r>
              <w:r w:rsidR="00C45DAA" w:rsidRPr="00D04878">
                <w:rPr>
                  <w:rStyle w:val="-"/>
                  <w:rFonts w:ascii="Verdana" w:hAnsi="Verdana"/>
                  <w:sz w:val="20"/>
                  <w:szCs w:val="20"/>
                  <w:lang w:val="en-US"/>
                </w:rPr>
                <w:t>gr</w:t>
              </w:r>
            </w:hyperlink>
            <w:r w:rsidR="00C45DAA" w:rsidRPr="00C45DAA">
              <w:rPr>
                <w:rFonts w:ascii="Verdana" w:hAnsi="Verdana"/>
                <w:sz w:val="20"/>
                <w:szCs w:val="20"/>
              </w:rPr>
              <w:t xml:space="preserve"> </w:t>
            </w:r>
            <w:r w:rsidR="00C45DAA">
              <w:rPr>
                <w:rFonts w:ascii="Verdana" w:hAnsi="Verdana"/>
                <w:sz w:val="20"/>
                <w:szCs w:val="20"/>
              </w:rPr>
              <w:t>και</w:t>
            </w:r>
            <w:r w:rsidR="00C45DAA" w:rsidRPr="00C45DAA">
              <w:rPr>
                <w:rFonts w:ascii="Verdana" w:hAnsi="Verdana"/>
                <w:sz w:val="20"/>
                <w:szCs w:val="20"/>
              </w:rPr>
              <w:t xml:space="preserve"> </w:t>
            </w:r>
            <w:hyperlink r:id="rId10" w:history="1">
              <w:r w:rsidR="00C45DAA" w:rsidRPr="00D04878">
                <w:rPr>
                  <w:rStyle w:val="-"/>
                  <w:rFonts w:ascii="Verdana" w:hAnsi="Verdana"/>
                  <w:sz w:val="20"/>
                  <w:szCs w:val="20"/>
                  <w:lang w:val="en-US"/>
                </w:rPr>
                <w:t>www</w:t>
              </w:r>
              <w:r w:rsidR="00C45DAA" w:rsidRPr="00C45DAA">
                <w:rPr>
                  <w:rStyle w:val="-"/>
                  <w:rFonts w:ascii="Verdana" w:hAnsi="Verdana"/>
                  <w:sz w:val="20"/>
                  <w:szCs w:val="20"/>
                </w:rPr>
                <w:t>.</w:t>
              </w:r>
              <w:r w:rsidR="00C45DAA" w:rsidRPr="00D04878">
                <w:rPr>
                  <w:rStyle w:val="-"/>
                  <w:rFonts w:ascii="Verdana" w:hAnsi="Verdana"/>
                  <w:sz w:val="20"/>
                  <w:szCs w:val="20"/>
                  <w:lang w:val="en-US"/>
                </w:rPr>
                <w:t>ilion</w:t>
              </w:r>
              <w:r w:rsidR="00C45DAA" w:rsidRPr="00C45DAA">
                <w:rPr>
                  <w:rStyle w:val="-"/>
                  <w:rFonts w:ascii="Verdana" w:hAnsi="Verdana"/>
                  <w:sz w:val="20"/>
                  <w:szCs w:val="20"/>
                </w:rPr>
                <w:t>.</w:t>
              </w:r>
              <w:r w:rsidR="00C45DAA" w:rsidRPr="00D04878">
                <w:rPr>
                  <w:rStyle w:val="-"/>
                  <w:rFonts w:ascii="Verdana" w:hAnsi="Verdana"/>
                  <w:sz w:val="20"/>
                  <w:szCs w:val="20"/>
                  <w:lang w:val="en-US"/>
                </w:rPr>
                <w:t>gov</w:t>
              </w:r>
              <w:r w:rsidR="00C45DAA" w:rsidRPr="00C45DAA">
                <w:rPr>
                  <w:rStyle w:val="-"/>
                  <w:rFonts w:ascii="Verdana" w:hAnsi="Verdana"/>
                  <w:sz w:val="20"/>
                  <w:szCs w:val="20"/>
                </w:rPr>
                <w:t>.</w:t>
              </w:r>
              <w:r w:rsidR="00C45DAA" w:rsidRPr="00D04878">
                <w:rPr>
                  <w:rStyle w:val="-"/>
                  <w:rFonts w:ascii="Verdana" w:hAnsi="Verdana"/>
                  <w:sz w:val="20"/>
                  <w:szCs w:val="20"/>
                  <w:lang w:val="en-US"/>
                </w:rPr>
                <w:t>gr</w:t>
              </w:r>
            </w:hyperlink>
            <w:r w:rsidRPr="00FA2D89">
              <w:rPr>
                <w:rFonts w:ascii="Verdana" w:hAnsi="Verdana"/>
                <w:sz w:val="20"/>
                <w:szCs w:val="20"/>
              </w:rPr>
              <w:t>]</w:t>
            </w:r>
          </w:p>
        </w:tc>
      </w:tr>
      <w:tr w:rsidR="00FA2D89" w:rsidRPr="00FA2D89" w:rsidTr="00E241E9">
        <w:trPr>
          <w:jc w:val="center"/>
        </w:trPr>
        <w:tc>
          <w:tcPr>
            <w:tcW w:w="9399" w:type="dxa"/>
            <w:tcBorders>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FA2D89" w:rsidRPr="00CD503A" w:rsidRDefault="00FA2D89" w:rsidP="007F1F20">
            <w:pPr>
              <w:rPr>
                <w:rFonts w:ascii="Verdana" w:hAnsi="Verdana"/>
                <w:b/>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sidR="00AF456B" w:rsidRPr="001558BC">
              <w:rPr>
                <w:rFonts w:ascii="Verdana" w:hAnsi="Verdana"/>
                <w:bCs/>
                <w:i/>
                <w:sz w:val="20"/>
                <w:szCs w:val="20"/>
              </w:rPr>
              <w:t>Προμήθεια</w:t>
            </w:r>
            <w:r w:rsidR="00AF456B">
              <w:rPr>
                <w:rFonts w:ascii="Verdana" w:hAnsi="Verdana"/>
                <w:bCs/>
                <w:i/>
                <w:sz w:val="20"/>
                <w:szCs w:val="20"/>
              </w:rPr>
              <w:t>ς</w:t>
            </w:r>
            <w:r w:rsidR="00AF456B" w:rsidRPr="001558BC">
              <w:rPr>
                <w:rFonts w:ascii="Verdana" w:hAnsi="Verdana"/>
                <w:bCs/>
                <w:i/>
                <w:sz w:val="20"/>
                <w:szCs w:val="20"/>
              </w:rPr>
              <w:t xml:space="preserve"> </w:t>
            </w:r>
            <w:r w:rsidR="00AF456B">
              <w:rPr>
                <w:rFonts w:ascii="Verdana" w:hAnsi="Verdana"/>
                <w:bCs/>
                <w:i/>
                <w:sz w:val="20"/>
                <w:szCs w:val="20"/>
              </w:rPr>
              <w:t>μ</w:t>
            </w:r>
            <w:r w:rsidR="00AF456B" w:rsidRPr="001558BC">
              <w:rPr>
                <w:rFonts w:ascii="Verdana" w:hAnsi="Verdana"/>
                <w:bCs/>
                <w:i/>
                <w:sz w:val="20"/>
                <w:szCs w:val="20"/>
              </w:rPr>
              <w:t xml:space="preserve">ηχανογραφικού </w:t>
            </w:r>
            <w:r w:rsidR="00AF456B">
              <w:rPr>
                <w:rFonts w:ascii="Verdana" w:hAnsi="Verdana"/>
                <w:bCs/>
                <w:i/>
                <w:sz w:val="20"/>
                <w:szCs w:val="20"/>
              </w:rPr>
              <w:t>ε</w:t>
            </w:r>
            <w:r w:rsidR="00AF456B" w:rsidRPr="001558BC">
              <w:rPr>
                <w:rFonts w:ascii="Verdana" w:hAnsi="Verdana"/>
                <w:bCs/>
                <w:i/>
                <w:sz w:val="20"/>
                <w:szCs w:val="20"/>
              </w:rPr>
              <w:t xml:space="preserve">ξοπλισμού για τις ανάγκες των υπηρεσιών του </w:t>
            </w:r>
            <w:r w:rsidR="00AF456B" w:rsidRPr="007F1F20">
              <w:rPr>
                <w:rFonts w:ascii="Verdana" w:hAnsi="Verdana"/>
                <w:bCs/>
                <w:i/>
                <w:sz w:val="20"/>
                <w:szCs w:val="20"/>
              </w:rPr>
              <w:t>Δήμου</w:t>
            </w:r>
            <w:r w:rsidR="00C45DAA" w:rsidRPr="007F1F20">
              <w:rPr>
                <w:rFonts w:ascii="Verdana" w:hAnsi="Verdana"/>
                <w:b/>
                <w:sz w:val="20"/>
                <w:szCs w:val="20"/>
              </w:rPr>
              <w:t xml:space="preserve"> - </w:t>
            </w:r>
            <w:r w:rsidR="00C45DAA" w:rsidRPr="00CD503A">
              <w:rPr>
                <w:rFonts w:ascii="Verdana" w:hAnsi="Verdana"/>
                <w:b/>
                <w:sz w:val="20"/>
                <w:szCs w:val="20"/>
                <w:lang w:val="en-US"/>
              </w:rPr>
              <w:t>CPV</w:t>
            </w:r>
            <w:r w:rsidR="00C45DAA" w:rsidRPr="00CD503A">
              <w:rPr>
                <w:rFonts w:ascii="Verdana" w:hAnsi="Verdana"/>
                <w:b/>
                <w:sz w:val="20"/>
                <w:szCs w:val="20"/>
              </w:rPr>
              <w:t xml:space="preserve">: </w:t>
            </w:r>
            <w:r w:rsidR="00CD503A" w:rsidRPr="00CD503A">
              <w:rPr>
                <w:rFonts w:ascii="Verdana" w:hAnsi="Verdana"/>
                <w:b/>
                <w:sz w:val="20"/>
                <w:szCs w:val="20"/>
              </w:rPr>
              <w:t>30200000-1</w:t>
            </w:r>
            <w:r w:rsidR="007F1F20" w:rsidRPr="00CD503A">
              <w:rPr>
                <w:rFonts w:ascii="Verdana" w:hAnsi="Verdana"/>
                <w:b/>
                <w:sz w:val="20"/>
                <w:szCs w:val="20"/>
              </w:rPr>
              <w:t xml:space="preserve">, </w:t>
            </w:r>
            <w:r w:rsidR="00CD503A" w:rsidRPr="00CD503A">
              <w:rPr>
                <w:rFonts w:ascii="Verdana" w:hAnsi="Verdana"/>
                <w:b/>
                <w:sz w:val="20"/>
                <w:szCs w:val="20"/>
              </w:rPr>
              <w:t>30232000-4</w:t>
            </w:r>
            <w:r w:rsidR="007F1F20" w:rsidRPr="00CD503A">
              <w:rPr>
                <w:rFonts w:ascii="Verdana" w:hAnsi="Verdana"/>
                <w:b/>
                <w:sz w:val="20"/>
                <w:szCs w:val="20"/>
              </w:rPr>
              <w:t xml:space="preserve">, </w:t>
            </w:r>
            <w:r w:rsidR="00CD503A" w:rsidRPr="00CD503A">
              <w:rPr>
                <w:rFonts w:ascii="Verdana" w:hAnsi="Verdana"/>
                <w:b/>
                <w:sz w:val="20"/>
                <w:szCs w:val="20"/>
              </w:rPr>
              <w:t>30237000-9</w:t>
            </w:r>
            <w:r w:rsidRPr="00CD503A">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Κωδικός στο ΚΗΜΔΗΣ: [</w:t>
            </w:r>
            <w:r w:rsidR="005A49EF">
              <w:rPr>
                <w:rFonts w:ascii="Verdana" w:hAnsi="Verdana"/>
                <w:sz w:val="20"/>
                <w:szCs w:val="20"/>
                <w:lang w:val="en-US"/>
              </w:rPr>
              <w:t>18PROC003480109</w:t>
            </w:r>
            <w:r w:rsidR="00A1203B">
              <w:rPr>
                <w:rFonts w:ascii="Verdana" w:hAnsi="Verdana"/>
                <w:sz w:val="20"/>
                <w:szCs w:val="20"/>
              </w:rPr>
              <w:t xml:space="preserve">  </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Η σύμβαση αναφέρεται σε έργα, προμήθειες, ή υπηρεσίες : [</w:t>
            </w:r>
            <w:r w:rsidR="0078444D">
              <w:rPr>
                <w:rFonts w:ascii="Verdana" w:hAnsi="Verdana"/>
                <w:sz w:val="20"/>
                <w:szCs w:val="20"/>
              </w:rPr>
              <w:t>Π</w:t>
            </w:r>
            <w:r w:rsidR="00AF456B">
              <w:rPr>
                <w:rFonts w:ascii="Verdana" w:hAnsi="Verdana"/>
                <w:sz w:val="20"/>
                <w:szCs w:val="20"/>
              </w:rPr>
              <w:t>ρομήθειες</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Εφόσον υφίστανται, ένδειξη ύπαρξης σχετικών τμημάτων : [……]</w:t>
            </w:r>
          </w:p>
          <w:p w:rsidR="00FA2D89" w:rsidRPr="00FA2D89" w:rsidRDefault="00FA2D89" w:rsidP="00622C9B">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r w:rsidR="00C45DAA" w:rsidRPr="00AF456B">
              <w:rPr>
                <w:rFonts w:ascii="Verdana" w:hAnsi="Verdana"/>
                <w:b/>
                <w:sz w:val="20"/>
                <w:szCs w:val="20"/>
              </w:rPr>
              <w:t>Π</w:t>
            </w:r>
            <w:r w:rsidR="00AF456B" w:rsidRPr="00AF456B">
              <w:rPr>
                <w:rFonts w:ascii="Verdana" w:hAnsi="Verdana"/>
                <w:b/>
                <w:sz w:val="20"/>
                <w:szCs w:val="20"/>
              </w:rPr>
              <w:t>1</w:t>
            </w:r>
            <w:r w:rsidR="00622C9B">
              <w:rPr>
                <w:rFonts w:ascii="Verdana" w:hAnsi="Verdana"/>
                <w:b/>
                <w:sz w:val="20"/>
                <w:szCs w:val="20"/>
              </w:rPr>
              <w:t>10</w:t>
            </w:r>
            <w:r w:rsidR="00C45DAA" w:rsidRPr="00C45DAA">
              <w:rPr>
                <w:rFonts w:ascii="Verdana" w:hAnsi="Verdana"/>
                <w:b/>
                <w:sz w:val="20"/>
                <w:szCs w:val="20"/>
              </w:rPr>
              <w:t>/201</w:t>
            </w:r>
            <w:r w:rsidR="00622C9B">
              <w:rPr>
                <w:rFonts w:ascii="Verdana" w:hAnsi="Verdana"/>
                <w:b/>
                <w:sz w:val="20"/>
                <w:szCs w:val="20"/>
              </w:rPr>
              <w:t>8</w:t>
            </w:r>
            <w:r w:rsidRPr="00FA2D89">
              <w:rPr>
                <w:rFonts w:ascii="Verdana" w:hAnsi="Verdana"/>
                <w:sz w:val="20"/>
                <w:szCs w:val="20"/>
              </w:rPr>
              <w:t>]</w:t>
            </w:r>
          </w:p>
        </w:tc>
      </w:tr>
    </w:tbl>
    <w:p w:rsidR="00E241E9" w:rsidRDefault="00E241E9" w:rsidP="00FA2D89">
      <w:pPr>
        <w:rPr>
          <w:rFonts w:ascii="Verdana" w:hAnsi="Verdana"/>
          <w:sz w:val="20"/>
          <w:szCs w:val="20"/>
        </w:rPr>
      </w:pPr>
    </w:p>
    <w:p w:rsidR="00FA2D89" w:rsidRDefault="00FA2D89" w:rsidP="00FA2D89">
      <w:pPr>
        <w:rPr>
          <w:rFonts w:ascii="Verdana" w:hAnsi="Verdana"/>
          <w:sz w:val="20"/>
          <w:szCs w:val="20"/>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725A3C" w:rsidRPr="00FA2D89" w:rsidRDefault="00725A3C" w:rsidP="00FA2D89">
      <w:pPr>
        <w:rPr>
          <w:rFonts w:ascii="Verdana" w:hAnsi="Verdana"/>
          <w:b/>
          <w:bCs/>
          <w:sz w:val="20"/>
          <w:szCs w:val="20"/>
          <w:u w:val="single"/>
        </w:rPr>
      </w:pPr>
    </w:p>
    <w:p w:rsidR="00FA2D89" w:rsidRPr="00FA2D89" w:rsidRDefault="00FA2D89" w:rsidP="00FA2D89">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FA2D89" w:rsidRPr="00FA2D89" w:rsidRDefault="00FA2D89" w:rsidP="00FA2D89">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Απάντηση:</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Αριθμός φορολογικού μητρώου (ΑΦΜ):</w:t>
            </w:r>
          </w:p>
          <w:p w:rsidR="00FA2D89" w:rsidRPr="00FA2D89" w:rsidRDefault="00FA2D89" w:rsidP="00FA2D89">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93110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Τηλέφωνο:</w:t>
            </w:r>
          </w:p>
          <w:p w:rsidR="00FA2D89" w:rsidRPr="00FA2D89" w:rsidRDefault="00FA2D89" w:rsidP="00FA2D89">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FA2D89" w:rsidRPr="00FA2D89" w:rsidRDefault="00FA2D89" w:rsidP="00FA2D89">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tc>
      </w:tr>
      <w:tr w:rsidR="00FA2D89" w:rsidRPr="00FA2D89" w:rsidTr="00931104">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i/>
                <w:sz w:val="20"/>
                <w:szCs w:val="20"/>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4"/>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93110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D89" w:rsidRPr="00FA2D89" w:rsidRDefault="00FA2D89" w:rsidP="00FA2D89">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FA2D89" w:rsidRPr="00FA2D89" w:rsidTr="0093110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FA2D89" w:rsidRPr="00FA2D89" w:rsidRDefault="00FA2D89" w:rsidP="00FA2D89">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 [……]</w:t>
            </w:r>
          </w:p>
        </w:tc>
      </w:tr>
    </w:tbl>
    <w:p w:rsidR="00FA2D89" w:rsidRDefault="00FA2D89" w:rsidP="00FA2D89">
      <w:pPr>
        <w:rPr>
          <w:rFonts w:ascii="Verdana" w:hAnsi="Verdana"/>
          <w:sz w:val="20"/>
          <w:szCs w:val="20"/>
        </w:rPr>
      </w:pPr>
    </w:p>
    <w:p w:rsidR="007B75E5" w:rsidRDefault="007B75E5"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FA2D89" w:rsidRPr="00FA2D89" w:rsidRDefault="00FA2D89" w:rsidP="00FA2D89">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Ονοματεπώνυμο</w:t>
            </w:r>
          </w:p>
          <w:p w:rsidR="00FA2D89" w:rsidRPr="00FA2D89" w:rsidRDefault="00FA2D89" w:rsidP="00FA2D89">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5"/>
      </w:r>
      <w:r w:rsidRPr="00FA2D89">
        <w:rPr>
          <w:rFonts w:ascii="Verdana" w:hAnsi="Verdana"/>
          <w:sz w:val="20"/>
          <w:szCs w:val="20"/>
        </w:rPr>
        <w:t xml:space="preserve"> </w:t>
      </w:r>
    </w:p>
    <w:tbl>
      <w:tblPr>
        <w:tblW w:w="8959" w:type="dxa"/>
        <w:jc w:val="center"/>
        <w:tblLayout w:type="fixed"/>
        <w:tblLook w:val="0000"/>
      </w:tblPr>
      <w:tblGrid>
        <w:gridCol w:w="4479"/>
        <w:gridCol w:w="4480"/>
      </w:tblGrid>
      <w:tr w:rsidR="00FA2D89" w:rsidRPr="00FA2D89" w:rsidTr="00BA37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tc>
      </w:tr>
    </w:tbl>
    <w:p w:rsidR="00B94131" w:rsidRDefault="00B94131" w:rsidP="00FA2D89">
      <w:pPr>
        <w:jc w:val="both"/>
        <w:rPr>
          <w:rFonts w:ascii="Verdana" w:hAnsi="Verdana"/>
          <w:b/>
          <w:i/>
          <w:sz w:val="20"/>
          <w:szCs w:val="20"/>
        </w:rPr>
      </w:pPr>
    </w:p>
    <w:p w:rsidR="00FA2D89" w:rsidRPr="00FA2D89" w:rsidRDefault="00FA2D89" w:rsidP="00FA2D89">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FA2D89" w:rsidRPr="00FA2D89" w:rsidRDefault="00FA2D89" w:rsidP="00FA2D89">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2D89" w:rsidRPr="00FA2D89" w:rsidRDefault="00FA2D89" w:rsidP="00FA2D89">
      <w:pPr>
        <w:jc w:val="both"/>
        <w:rPr>
          <w:rFonts w:ascii="Verdana" w:hAnsi="Verdana"/>
          <w:sz w:val="20"/>
          <w:szCs w:val="20"/>
        </w:rPr>
      </w:pPr>
      <w:r w:rsidRPr="00FA2D89">
        <w:rPr>
          <w:rFonts w:ascii="Verdana" w:hAnsi="Verdana"/>
          <w:i/>
          <w:sz w:val="20"/>
          <w:szCs w:val="20"/>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w:t>
      </w:r>
      <w:r w:rsidRPr="00FA2D89">
        <w:rPr>
          <w:rFonts w:ascii="Verdana" w:hAnsi="Verdana"/>
          <w:i/>
          <w:sz w:val="20"/>
          <w:szCs w:val="20"/>
        </w:rPr>
        <w:lastRenderedPageBreak/>
        <w:t>απαιτούνται σύμφωνα με τα μέρη IV και V για κάθε ένα από τους οικονομικούς φορείς.</w:t>
      </w:r>
    </w:p>
    <w:p w:rsidR="00FA2D89" w:rsidRPr="00FA2D89" w:rsidRDefault="00FA2D89" w:rsidP="00FA2D89">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FA2D89" w:rsidRPr="00FA2D89" w:rsidRDefault="00FA2D89" w:rsidP="00FA2D89">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6A305E" w:rsidRDefault="006A305E" w:rsidP="00FA2D89">
      <w:pPr>
        <w:jc w:val="both"/>
        <w:rPr>
          <w:rFonts w:ascii="Verdana" w:hAnsi="Verdana"/>
          <w:b/>
          <w:i/>
          <w:sz w:val="20"/>
          <w:szCs w:val="20"/>
        </w:rPr>
      </w:pPr>
    </w:p>
    <w:p w:rsidR="00CF1748" w:rsidRDefault="00FA2D89" w:rsidP="00FA2D89">
      <w:pPr>
        <w:jc w:val="both"/>
        <w:rPr>
          <w:rFonts w:ascii="Verdana" w:hAnsi="Verdana"/>
          <w:b/>
          <w:i/>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1748" w:rsidRDefault="00CF1748">
      <w:pPr>
        <w:rPr>
          <w:rFonts w:ascii="Verdana" w:hAnsi="Verdana"/>
          <w:b/>
          <w:i/>
          <w:sz w:val="20"/>
          <w:szCs w:val="20"/>
          <w:u w:val="single"/>
        </w:rPr>
      </w:pPr>
      <w:r>
        <w:rPr>
          <w:rFonts w:ascii="Verdana" w:hAnsi="Verdana"/>
          <w:b/>
          <w:i/>
          <w:sz w:val="20"/>
          <w:szCs w:val="20"/>
          <w:u w:val="single"/>
        </w:rPr>
        <w:br w:type="page"/>
      </w:r>
    </w:p>
    <w:p w:rsidR="00FA2D89" w:rsidRPr="00FA2D89" w:rsidRDefault="00FA2D89" w:rsidP="00FA2D89">
      <w:pPr>
        <w:jc w:val="both"/>
        <w:rPr>
          <w:rFonts w:ascii="Verdana" w:hAnsi="Verdana"/>
          <w:b/>
          <w:bCs/>
          <w:sz w:val="20"/>
          <w:szCs w:val="20"/>
        </w:rPr>
      </w:pPr>
      <w:r w:rsidRPr="00FA2D89">
        <w:rPr>
          <w:rFonts w:ascii="Verdana" w:hAnsi="Verdana"/>
          <w:b/>
          <w:bCs/>
          <w:sz w:val="20"/>
          <w:szCs w:val="20"/>
          <w:u w:val="single"/>
        </w:rPr>
        <w:lastRenderedPageBreak/>
        <w:t>Μέρος III: Λόγοι αποκλεισμού</w:t>
      </w:r>
    </w:p>
    <w:p w:rsidR="00FA2D89" w:rsidRPr="00FA2D89" w:rsidRDefault="00FA2D89" w:rsidP="00FA2D89">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6"/>
      </w:r>
    </w:p>
    <w:p w:rsidR="00FA2D89" w:rsidRPr="00FA2D89" w:rsidRDefault="00FA2D89" w:rsidP="00FA2D89">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7"/>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8"/>
      </w:r>
      <w:r w:rsidRPr="00FA2D89">
        <w:rPr>
          <w:rFonts w:ascii="Verdana" w:hAnsi="Verdana"/>
          <w:sz w:val="20"/>
          <w:szCs w:val="20"/>
          <w:vertAlign w:val="superscript"/>
        </w:rPr>
        <w:t>,</w:t>
      </w:r>
      <w:r w:rsidRPr="00FA2D89">
        <w:rPr>
          <w:rFonts w:ascii="Verdana" w:hAnsi="Verdana"/>
          <w:sz w:val="20"/>
          <w:szCs w:val="20"/>
          <w:vertAlign w:val="superscript"/>
        </w:rPr>
        <w:endnoteReference w:id="9"/>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0"/>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1"/>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2"/>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3"/>
      </w:r>
      <w:r w:rsidRPr="00FA2D89">
        <w:rPr>
          <w:rFonts w:ascii="Verdana" w:hAnsi="Verdana"/>
          <w:sz w:val="20"/>
          <w:szCs w:val="20"/>
        </w:rPr>
        <w:t>.</w:t>
      </w:r>
    </w:p>
    <w:tbl>
      <w:tblPr>
        <w:tblW w:w="8959" w:type="dxa"/>
        <w:jc w:val="center"/>
        <w:tblLayout w:type="fixed"/>
        <w:tblLook w:val="0000"/>
      </w:tblPr>
      <w:tblGrid>
        <w:gridCol w:w="4479"/>
        <w:gridCol w:w="4480"/>
      </w:tblGrid>
      <w:tr w:rsidR="00FA2D89" w:rsidRPr="00FA2D89" w:rsidTr="00BA3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B119E9">
            <w:pPr>
              <w:rPr>
                <w:rFonts w:ascii="Verdana" w:hAnsi="Verdana"/>
                <w:sz w:val="20"/>
                <w:szCs w:val="20"/>
              </w:rPr>
            </w:pPr>
            <w:r w:rsidRPr="00FA2D89">
              <w:rPr>
                <w:rFonts w:ascii="Verdana" w:hAnsi="Verdana"/>
                <w:sz w:val="20"/>
                <w:szCs w:val="20"/>
              </w:rPr>
              <w:t xml:space="preserve">Υπάρχει </w:t>
            </w:r>
            <w:r w:rsidR="00B119E9">
              <w:rPr>
                <w:rFonts w:ascii="Verdana" w:hAnsi="Verdana"/>
                <w:sz w:val="20"/>
                <w:szCs w:val="20"/>
              </w:rPr>
              <w:t>αμετάκλητη</w:t>
            </w:r>
            <w:r w:rsidRPr="00FA2D89">
              <w:rPr>
                <w:rFonts w:ascii="Verdana" w:hAnsi="Verdana"/>
                <w:sz w:val="20"/>
                <w:szCs w:val="20"/>
              </w:rPr>
              <w:t xml:space="preserve">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4"/>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5"/>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6"/>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xml:space="preserve">α) Ημερομηνία της καταδικαστικής απόφασης προσδιορίζοντας ποιο από τα σημεία 1 έως 6 αφορά και τον λόγο ή τους </w:t>
            </w:r>
            <w:r w:rsidRPr="00FA2D89">
              <w:rPr>
                <w:rFonts w:ascii="Verdana" w:hAnsi="Verdana"/>
                <w:sz w:val="20"/>
                <w:szCs w:val="20"/>
              </w:rPr>
              <w:lastRenderedPageBreak/>
              <w:t>λόγους της καταδίκης,</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ποιος έχει καταδικαστεί [ ]·</w:t>
            </w:r>
          </w:p>
          <w:p w:rsidR="00FA2D89" w:rsidRPr="00FA2D89" w:rsidRDefault="00FA2D89" w:rsidP="00FA2D89">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α) Ημερομηνία:[   ], </w:t>
            </w:r>
          </w:p>
          <w:p w:rsidR="00FA2D89" w:rsidRPr="00FA2D89" w:rsidRDefault="00FA2D89" w:rsidP="00FA2D89">
            <w:pPr>
              <w:rPr>
                <w:rFonts w:ascii="Verdana" w:hAnsi="Verdana"/>
                <w:sz w:val="20"/>
                <w:szCs w:val="20"/>
              </w:rPr>
            </w:pPr>
            <w:r w:rsidRPr="00FA2D89">
              <w:rPr>
                <w:rFonts w:ascii="Verdana" w:hAnsi="Verdana"/>
                <w:sz w:val="20"/>
                <w:szCs w:val="20"/>
              </w:rPr>
              <w:t xml:space="preserve">σημείο-(-α): [   ], </w:t>
            </w:r>
          </w:p>
          <w:p w:rsidR="00FA2D89" w:rsidRPr="00FA2D89" w:rsidRDefault="00FA2D89" w:rsidP="00FA2D89">
            <w:pPr>
              <w:rPr>
                <w:rFonts w:ascii="Verdana" w:hAnsi="Verdana"/>
                <w:sz w:val="20"/>
                <w:szCs w:val="20"/>
              </w:rPr>
            </w:pPr>
            <w:r w:rsidRPr="00FA2D89">
              <w:rPr>
                <w:rFonts w:ascii="Verdana" w:hAnsi="Verdana"/>
                <w:sz w:val="20"/>
                <w:szCs w:val="20"/>
              </w:rPr>
              <w:lastRenderedPageBreak/>
              <w:t>λόγος(-οι):[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119E9">
              <w:rPr>
                <w:rFonts w:ascii="Verdana" w:hAnsi="Verdana"/>
                <w:b/>
                <w:sz w:val="20"/>
                <w:szCs w:val="20"/>
              </w:rPr>
              <w:t>«αυτοκάθαρση»</w:t>
            </w:r>
            <w:r w:rsidRPr="00FA2D89">
              <w:rPr>
                <w:rFonts w:ascii="Verdana" w:hAnsi="Verdana"/>
                <w:sz w:val="20"/>
                <w:szCs w:val="20"/>
              </w:rPr>
              <w:t>)</w:t>
            </w:r>
            <w:r w:rsidRPr="00FA2D89">
              <w:rPr>
                <w:rFonts w:ascii="Verdana" w:hAnsi="Verdana"/>
                <w:sz w:val="20"/>
                <w:szCs w:val="20"/>
                <w:vertAlign w:val="superscript"/>
              </w:rPr>
              <w:endnoteReference w:id="18"/>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19"/>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FA2D89" w:rsidRPr="00FA2D89" w:rsidTr="00BA37E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0"/>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BA37E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όχι αναφέρετε: </w:t>
            </w:r>
          </w:p>
          <w:p w:rsidR="00FA2D89" w:rsidRPr="00FA2D89" w:rsidRDefault="00FA2D89" w:rsidP="00FA2D89">
            <w:pPr>
              <w:rPr>
                <w:rFonts w:ascii="Verdana" w:hAnsi="Verdana"/>
                <w:sz w:val="20"/>
                <w:szCs w:val="20"/>
              </w:rPr>
            </w:pPr>
            <w:r w:rsidRPr="00FA2D89">
              <w:rPr>
                <w:rFonts w:ascii="Verdana" w:hAnsi="Verdana"/>
                <w:sz w:val="20"/>
                <w:szCs w:val="20"/>
              </w:rPr>
              <w:t>α) Χώρα ή κράτος μέλος για το οποίο πρόκειται:</w:t>
            </w:r>
          </w:p>
          <w:p w:rsidR="00FA2D89" w:rsidRPr="00FA2D89" w:rsidRDefault="00FA2D89" w:rsidP="00FA2D89">
            <w:pPr>
              <w:rPr>
                <w:rFonts w:ascii="Verdana" w:hAnsi="Verdana"/>
                <w:sz w:val="20"/>
                <w:szCs w:val="20"/>
              </w:rPr>
            </w:pPr>
            <w:r w:rsidRPr="00FA2D89">
              <w:rPr>
                <w:rFonts w:ascii="Verdana" w:hAnsi="Verdana"/>
                <w:sz w:val="20"/>
                <w:szCs w:val="20"/>
              </w:rPr>
              <w:t>β) Ποιο είναι το σχετικό ποσό;</w:t>
            </w:r>
          </w:p>
          <w:p w:rsidR="00FA2D89" w:rsidRPr="00FA2D89" w:rsidRDefault="00FA2D89" w:rsidP="00FA2D89">
            <w:pPr>
              <w:rPr>
                <w:rFonts w:ascii="Verdana" w:hAnsi="Verdana"/>
                <w:sz w:val="20"/>
                <w:szCs w:val="20"/>
              </w:rPr>
            </w:pPr>
            <w:r w:rsidRPr="00FA2D89">
              <w:rPr>
                <w:rFonts w:ascii="Verdana" w:hAnsi="Verdana"/>
                <w:sz w:val="20"/>
                <w:szCs w:val="20"/>
              </w:rPr>
              <w:t>γ)Πως διαπιστώθηκε η αθέτηση των υποχρεώσεων;</w:t>
            </w:r>
          </w:p>
          <w:p w:rsidR="00FA2D89" w:rsidRPr="00FA2D89" w:rsidRDefault="00FA2D89" w:rsidP="00FA2D89">
            <w:pPr>
              <w:rPr>
                <w:rFonts w:ascii="Verdana" w:hAnsi="Verdana"/>
                <w:b/>
                <w:sz w:val="20"/>
                <w:szCs w:val="20"/>
              </w:rPr>
            </w:pPr>
            <w:r w:rsidRPr="00FA2D89">
              <w:rPr>
                <w:rFonts w:ascii="Verdana" w:hAnsi="Verdana"/>
                <w:sz w:val="20"/>
                <w:szCs w:val="20"/>
              </w:rPr>
              <w:t>1) Μέσω δικαστικής ή διοικητικής απόφασης;</w:t>
            </w:r>
          </w:p>
          <w:p w:rsidR="00FA2D89" w:rsidRPr="00FA2D89" w:rsidRDefault="00FA2D89" w:rsidP="00FA2D89">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 xml:space="preserve">Η εν λόγω απόφαση είναι τελεσίδικη και </w:t>
            </w:r>
            <w:r w:rsidRPr="00FA2D89">
              <w:rPr>
                <w:rFonts w:ascii="Verdana" w:hAnsi="Verdana"/>
                <w:sz w:val="20"/>
                <w:szCs w:val="20"/>
              </w:rPr>
              <w:lastRenderedPageBreak/>
              <w:t>δεσμευτική;</w:t>
            </w:r>
          </w:p>
          <w:p w:rsidR="00FA2D89" w:rsidRPr="00FA2D89" w:rsidRDefault="00FA2D89" w:rsidP="00FA2D89">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FA2D89" w:rsidRPr="00FA2D89" w:rsidRDefault="00FA2D89" w:rsidP="00FA2D89">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FA2D89" w:rsidRPr="00FA2D89" w:rsidRDefault="00FA2D89" w:rsidP="00FA2D89">
            <w:pPr>
              <w:rPr>
                <w:rFonts w:ascii="Verdana" w:hAnsi="Verdana"/>
                <w:sz w:val="20"/>
                <w:szCs w:val="20"/>
              </w:rPr>
            </w:pPr>
            <w:r w:rsidRPr="00FA2D89">
              <w:rPr>
                <w:rFonts w:ascii="Verdana" w:hAnsi="Verdana"/>
                <w:sz w:val="20"/>
                <w:szCs w:val="20"/>
              </w:rPr>
              <w:t xml:space="preserve">2) Με άλλα μέσα; </w:t>
            </w:r>
            <w:r w:rsidR="00242157" w:rsidRPr="00FA2D89">
              <w:rPr>
                <w:rFonts w:ascii="Verdana" w:hAnsi="Verdana"/>
                <w:sz w:val="20"/>
                <w:szCs w:val="20"/>
              </w:rPr>
              <w:t>Διευκρινίστε</w:t>
            </w:r>
            <w:r w:rsidRPr="00FA2D89">
              <w:rPr>
                <w:rFonts w:ascii="Verdana" w:hAnsi="Verdana"/>
                <w:sz w:val="20"/>
                <w:szCs w:val="20"/>
              </w:rPr>
              <w:t>:</w:t>
            </w:r>
          </w:p>
          <w:p w:rsidR="00FA2D89" w:rsidRPr="00FA2D89" w:rsidRDefault="00FA2D89" w:rsidP="00FA2D89">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90" w:type="dxa"/>
              <w:tblLayout w:type="fixed"/>
              <w:tblCellMar>
                <w:left w:w="0" w:type="dxa"/>
                <w:right w:w="0" w:type="dxa"/>
              </w:tblCellMar>
              <w:tblLook w:val="0000"/>
            </w:tblPr>
            <w:tblGrid>
              <w:gridCol w:w="2036"/>
              <w:gridCol w:w="2354"/>
            </w:tblGrid>
            <w:tr w:rsidR="00FA2D89" w:rsidRPr="00FA2D89" w:rsidTr="00B119E9">
              <w:tc>
                <w:tcPr>
                  <w:tcW w:w="2036" w:type="dxa"/>
                  <w:tcBorders>
                    <w:top w:val="single" w:sz="1" w:space="0" w:color="000000"/>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lastRenderedPageBreak/>
                    <w:t>ΦΟΡΟΙ</w:t>
                  </w:r>
                </w:p>
                <w:p w:rsidR="00FA2D89" w:rsidRPr="00FA2D89" w:rsidRDefault="00FA2D89" w:rsidP="00FA2D89">
                  <w:pPr>
                    <w:rPr>
                      <w:rFonts w:ascii="Verdana" w:hAnsi="Verdana"/>
                      <w:sz w:val="20"/>
                      <w:szCs w:val="20"/>
                    </w:rPr>
                  </w:pPr>
                </w:p>
              </w:tc>
              <w:tc>
                <w:tcPr>
                  <w:tcW w:w="2354" w:type="dxa"/>
                  <w:tcBorders>
                    <w:top w:val="single" w:sz="1" w:space="0" w:color="000000"/>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t>ΕΙΣΦΟΡΕΣ ΚΟΙΝΩΝΙΚΗΣ ΑΣΦΑΛΙΣΗΣ</w:t>
                  </w:r>
                </w:p>
              </w:tc>
            </w:tr>
            <w:tr w:rsidR="00FA2D89" w:rsidRPr="00FA2D89" w:rsidTr="00B119E9">
              <w:tc>
                <w:tcPr>
                  <w:tcW w:w="2036" w:type="dxa"/>
                  <w:tcBorders>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lastRenderedPageBreak/>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c>
                <w:tcPr>
                  <w:tcW w:w="2354" w:type="dxa"/>
                  <w:tcBorders>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lastRenderedPageBreak/>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sz w:val="20"/>
                <w:szCs w:val="20"/>
              </w:rPr>
            </w:pPr>
          </w:p>
        </w:tc>
      </w:tr>
      <w:tr w:rsidR="00FA2D89" w:rsidRPr="00FA2D89" w:rsidTr="00BA37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2"/>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A2D89" w:rsidRPr="00FA2D89" w:rsidTr="0061344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61344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3"/>
            </w:r>
            <w:r w:rsidRPr="00FA2D89">
              <w:rPr>
                <w:rFonts w:ascii="Verdana" w:hAnsi="Verdana"/>
                <w:b/>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61344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FA2D89" w:rsidRPr="00FA2D89" w:rsidTr="0061344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4"/>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lastRenderedPageBreak/>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lastRenderedPageBreak/>
              <w:t>[.......................]</w:t>
            </w:r>
          </w:p>
        </w:tc>
      </w:tr>
      <w:tr w:rsidR="00FA2D89" w:rsidRPr="00FA2D89" w:rsidTr="00613444">
        <w:trPr>
          <w:trHeight w:val="257"/>
          <w:jc w:val="center"/>
        </w:trPr>
        <w:tc>
          <w:tcPr>
            <w:tcW w:w="447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trHeight w:val="1544"/>
          <w:jc w:val="center"/>
        </w:trPr>
        <w:tc>
          <w:tcPr>
            <w:tcW w:w="4479" w:type="dxa"/>
            <w:vMerge w:val="restart"/>
            <w:tcBorders>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trHeight w:val="514"/>
          <w:jc w:val="center"/>
        </w:trPr>
        <w:tc>
          <w:tcPr>
            <w:tcW w:w="447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5"/>
            </w:r>
            <w:r w:rsidRPr="00FA2D89">
              <w:rPr>
                <w:rFonts w:ascii="Verdana" w:hAnsi="Verdana"/>
                <w:sz w:val="20"/>
                <w:szCs w:val="20"/>
              </w:rPr>
              <w:t>, λόγω της συμμετοχής του στη διαδικασία ανάθεσης της σύμβασης;</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26"/>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27"/>
            </w:r>
            <w:r w:rsidRPr="00FA2D89">
              <w:rPr>
                <w:rFonts w:ascii="Verdana" w:hAnsi="Verdana"/>
                <w:sz w:val="20"/>
                <w:szCs w:val="20"/>
              </w:rPr>
              <w:t xml:space="preserve"> κατά την εκτέλεση ουσιώδους απαίτησης στο πλαίσιο </w:t>
            </w:r>
            <w:r w:rsidRPr="00FA2D89">
              <w:rPr>
                <w:rFonts w:ascii="Verdana" w:hAnsi="Verdana"/>
                <w:sz w:val="20"/>
                <w:szCs w:val="20"/>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613444">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FA2D89" w:rsidRPr="00FA2D89" w:rsidRDefault="00FA2D89" w:rsidP="00FA2D89">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D89" w:rsidRPr="00FA2D89" w:rsidRDefault="00FA2D89" w:rsidP="00FA2D89">
            <w:pPr>
              <w:rPr>
                <w:rFonts w:ascii="Verdana" w:hAnsi="Verdana"/>
                <w:sz w:val="20"/>
                <w:szCs w:val="20"/>
              </w:rPr>
            </w:pPr>
            <w:r w:rsidRPr="00FA2D89">
              <w:rPr>
                <w:rFonts w:ascii="Verdana" w:hAnsi="Verdana"/>
                <w:sz w:val="20"/>
                <w:szCs w:val="20"/>
              </w:rPr>
              <w:t>β) δεν έχει αποκρύψει τις πληροφορίες αυτές,</w:t>
            </w:r>
          </w:p>
          <w:p w:rsidR="00FA2D89" w:rsidRPr="00FA2D89" w:rsidRDefault="00FA2D89" w:rsidP="00FA2D89">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A2D89" w:rsidRPr="00FA2D89" w:rsidRDefault="00FA2D89" w:rsidP="00FA2D89">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7C3095" w:rsidRPr="00FA2D89" w:rsidTr="00613444">
        <w:trPr>
          <w:jc w:val="center"/>
        </w:trPr>
        <w:tc>
          <w:tcPr>
            <w:tcW w:w="4479" w:type="dxa"/>
            <w:tcBorders>
              <w:top w:val="single" w:sz="4" w:space="0" w:color="000000"/>
              <w:left w:val="single" w:sz="4" w:space="0" w:color="000000"/>
              <w:bottom w:val="single" w:sz="4" w:space="0" w:color="000000"/>
            </w:tcBorders>
            <w:shd w:val="clear" w:color="auto" w:fill="auto"/>
          </w:tcPr>
          <w:p w:rsidR="007C3095" w:rsidRPr="00FA2D89" w:rsidRDefault="007C3095" w:rsidP="00FA2D89">
            <w:pPr>
              <w:rPr>
                <w:rFonts w:ascii="Verdana" w:hAnsi="Verdana"/>
                <w:sz w:val="20"/>
                <w:szCs w:val="20"/>
              </w:rPr>
            </w:pPr>
            <w:r w:rsidRPr="007C3095">
              <w:rPr>
                <w:rFonts w:ascii="Verdana" w:hAnsi="Verdana"/>
                <w:sz w:val="20"/>
                <w:szCs w:val="20"/>
              </w:rPr>
              <w:t xml:space="preserve">Έχουν επιβληθεί σε βάρος του  οικονομικού φορέα, μέσα σε χρονικό </w:t>
            </w:r>
            <w:r w:rsidRPr="007C3095">
              <w:rPr>
                <w:rFonts w:ascii="Verdana" w:hAnsi="Verdana"/>
                <w:sz w:val="20"/>
                <w:szCs w:val="20"/>
              </w:rPr>
              <w:lastRenderedPageBreak/>
              <w:t xml:space="preserve">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7C3095">
              <w:rPr>
                <w:rFonts w:ascii="Verdana" w:hAnsi="Verdana"/>
                <w:sz w:val="20"/>
                <w:szCs w:val="20"/>
              </w:rPr>
              <w:t>ββ</w:t>
            </w:r>
            <w:proofErr w:type="spellEnd"/>
            <w:r w:rsidRPr="007C3095">
              <w:rPr>
                <w:rFonts w:ascii="Verdana" w:hAnsi="Verdana"/>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7C3095">
              <w:rPr>
                <w:rFonts w:ascii="Verdana" w:hAnsi="Verdana"/>
                <w:sz w:val="20"/>
                <w:szCs w:val="20"/>
              </w:rPr>
              <w:t>αα΄</w:t>
            </w:r>
            <w:proofErr w:type="spellEnd"/>
            <w:r w:rsidRPr="007C3095">
              <w:rPr>
                <w:rFonts w:ascii="Verdana" w:hAnsi="Verdana"/>
                <w:sz w:val="20"/>
                <w:szCs w:val="20"/>
              </w:rPr>
              <w:t xml:space="preserve"> και </w:t>
            </w:r>
            <w:proofErr w:type="spellStart"/>
            <w:r w:rsidRPr="007C3095">
              <w:rPr>
                <w:rFonts w:ascii="Verdana" w:hAnsi="Verdana"/>
                <w:sz w:val="20"/>
                <w:szCs w:val="20"/>
              </w:rPr>
              <w:t>ββ΄</w:t>
            </w:r>
            <w:proofErr w:type="spellEnd"/>
            <w:r w:rsidRPr="007C3095">
              <w:rPr>
                <w:rFonts w:ascii="Verdana" w:hAnsi="Verdana"/>
                <w:sz w:val="20"/>
                <w:szCs w:val="20"/>
              </w:rPr>
              <w:t xml:space="preserve"> κυρώσεις πρέπει να έχουν αποκτήσει τελεσίδικη και δεσμευτική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095" w:rsidRPr="00FA2D89" w:rsidRDefault="007C3095" w:rsidP="00FA2D89">
            <w:pPr>
              <w:rPr>
                <w:rFonts w:ascii="Verdana" w:hAnsi="Verdana"/>
                <w:sz w:val="20"/>
                <w:szCs w:val="20"/>
              </w:rPr>
            </w:pPr>
            <w:r w:rsidRPr="00FA2D89">
              <w:rPr>
                <w:rFonts w:ascii="Verdana" w:hAnsi="Verdana"/>
                <w:sz w:val="20"/>
                <w:szCs w:val="20"/>
              </w:rPr>
              <w:lastRenderedPageBreak/>
              <w:t>[] Ναι [] Όχι</w:t>
            </w:r>
          </w:p>
        </w:tc>
      </w:tr>
    </w:tbl>
    <w:p w:rsidR="0090442E" w:rsidRDefault="0090442E" w:rsidP="00FA2D89">
      <w:pPr>
        <w:rPr>
          <w:rFonts w:ascii="Verdana" w:hAnsi="Verdana"/>
          <w:b/>
          <w:bCs/>
          <w:sz w:val="20"/>
          <w:szCs w:val="20"/>
          <w:u w:val="single"/>
        </w:rPr>
      </w:pPr>
    </w:p>
    <w:p w:rsidR="00CF1748" w:rsidRDefault="00CF1748" w:rsidP="00FA2D89">
      <w:pPr>
        <w:rPr>
          <w:rFonts w:ascii="Verdana" w:hAnsi="Verdana"/>
          <w:b/>
          <w:bCs/>
          <w:sz w:val="20"/>
          <w:szCs w:val="20"/>
          <w:u w:val="single"/>
        </w:rPr>
      </w:pPr>
    </w:p>
    <w:p w:rsidR="00FA2D89" w:rsidRPr="00FA2D89" w:rsidRDefault="00FA2D89" w:rsidP="0090442E">
      <w:pPr>
        <w:jc w:val="both"/>
        <w:rPr>
          <w:rFonts w:ascii="Verdana" w:hAnsi="Verdana"/>
          <w:sz w:val="20"/>
          <w:szCs w:val="20"/>
        </w:rPr>
      </w:pPr>
      <w:r w:rsidRPr="00FA2D89">
        <w:rPr>
          <w:rFonts w:ascii="Verdana" w:hAnsi="Verdana"/>
          <w:b/>
          <w:bCs/>
          <w:sz w:val="20"/>
          <w:szCs w:val="20"/>
          <w:u w:val="single"/>
        </w:rPr>
        <w:t>Μέρος IV: Κριτήρια επιλογής</w:t>
      </w:r>
    </w:p>
    <w:p w:rsidR="00FA2D89" w:rsidRPr="00FA2D89" w:rsidRDefault="00FA2D89" w:rsidP="0090442E">
      <w:pPr>
        <w:jc w:val="both"/>
        <w:rPr>
          <w:rFonts w:ascii="Verdana" w:hAnsi="Verdana"/>
          <w:b/>
          <w:bCs/>
          <w:sz w:val="20"/>
          <w:szCs w:val="20"/>
        </w:rPr>
      </w:pPr>
      <w:r w:rsidRPr="00FA2D89">
        <w:rPr>
          <w:rFonts w:ascii="Verdana" w:hAnsi="Verdana"/>
          <w:sz w:val="20"/>
          <w:szCs w:val="20"/>
        </w:rPr>
        <w:t>Όσον αφορά τα κριτήρια επιλογής</w:t>
      </w:r>
      <w:r w:rsidR="00613444">
        <w:rPr>
          <w:rFonts w:ascii="Verdana" w:hAnsi="Verdana"/>
          <w:sz w:val="20"/>
          <w:szCs w:val="20"/>
        </w:rPr>
        <w:t>,</w:t>
      </w:r>
      <w:r w:rsidRPr="00FA2D89">
        <w:rPr>
          <w:rFonts w:ascii="Verdana" w:hAnsi="Verdana"/>
          <w:sz w:val="20"/>
          <w:szCs w:val="20"/>
        </w:rPr>
        <w:t xml:space="preserve">  ο οικονομικός φορέας δηλώνει ότι: </w:t>
      </w:r>
    </w:p>
    <w:p w:rsidR="00FA2D89" w:rsidRPr="00FA2D89" w:rsidRDefault="00FA2D89" w:rsidP="0090442E">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FA2D89" w:rsidRPr="00FA2D89" w:rsidRDefault="00FA2D89" w:rsidP="0090442E">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007C3095">
        <w:rPr>
          <w:rFonts w:ascii="Verdana" w:hAnsi="Verdana"/>
          <w:b/>
          <w:i/>
          <w:sz w:val="20"/>
          <w:szCs w:val="20"/>
        </w:rPr>
        <w:t>α</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bl>
    <w:p w:rsidR="00CF1748" w:rsidRDefault="00CF1748" w:rsidP="00FA2D89">
      <w:pPr>
        <w:rPr>
          <w:rFonts w:ascii="Verdana" w:hAnsi="Verdana"/>
          <w:b/>
          <w:sz w:val="20"/>
          <w:szCs w:val="20"/>
        </w:rPr>
      </w:pPr>
    </w:p>
    <w:p w:rsidR="00CF1748" w:rsidRDefault="00CF1748">
      <w:pPr>
        <w:rPr>
          <w:rFonts w:ascii="Verdana" w:hAnsi="Verdana"/>
          <w:b/>
          <w:sz w:val="20"/>
          <w:szCs w:val="20"/>
        </w:rPr>
      </w:pPr>
      <w:r>
        <w:rPr>
          <w:rFonts w:ascii="Verdana" w:hAnsi="Verdana"/>
          <w:b/>
          <w:sz w:val="20"/>
          <w:szCs w:val="20"/>
        </w:rPr>
        <w:br w:type="page"/>
      </w:r>
    </w:p>
    <w:p w:rsidR="00FA2D89" w:rsidRPr="00FA2D89" w:rsidRDefault="00FA2D89" w:rsidP="00287A56">
      <w:pPr>
        <w:jc w:val="both"/>
        <w:rPr>
          <w:rFonts w:ascii="Verdana" w:hAnsi="Verdana"/>
          <w:b/>
          <w:i/>
          <w:sz w:val="20"/>
          <w:szCs w:val="20"/>
        </w:rPr>
      </w:pPr>
      <w:r w:rsidRPr="00FA2D89">
        <w:rPr>
          <w:rFonts w:ascii="Verdana" w:hAnsi="Verdana"/>
          <w:b/>
          <w:bCs/>
          <w:sz w:val="20"/>
          <w:szCs w:val="20"/>
        </w:rPr>
        <w:lastRenderedPageBreak/>
        <w:t>Μέρος V: Τελικές δηλώσεις</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sidR="00683FF9" w:rsidRPr="00683FF9">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28"/>
      </w:r>
      <w:r w:rsidRPr="00FA2D89">
        <w:rPr>
          <w:rFonts w:ascii="Verdana" w:hAnsi="Verdana"/>
          <w:i/>
          <w:sz w:val="20"/>
          <w:szCs w:val="20"/>
        </w:rPr>
        <w:t>, εκτός εάν :</w:t>
      </w:r>
    </w:p>
    <w:p w:rsidR="00FA2D89" w:rsidRPr="00FA2D89" w:rsidRDefault="00FA2D89" w:rsidP="00287A56">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29"/>
      </w:r>
      <w:r w:rsidRPr="00FA2D89">
        <w:rPr>
          <w:rFonts w:ascii="Verdana" w:hAnsi="Verdana"/>
          <w:i/>
          <w:sz w:val="20"/>
          <w:szCs w:val="20"/>
        </w:rPr>
        <w:t>.</w:t>
      </w:r>
    </w:p>
    <w:p w:rsidR="00FA2D89" w:rsidRPr="00FA2D89" w:rsidRDefault="00FA2D89" w:rsidP="00287A56">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FA2D89" w:rsidRPr="00FA2D89" w:rsidRDefault="00FA2D89" w:rsidP="00287A56">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683FF9" w:rsidRPr="00FA2D89">
        <w:rPr>
          <w:rFonts w:ascii="Verdana" w:hAnsi="Verdana"/>
          <w:i/>
          <w:sz w:val="20"/>
          <w:szCs w:val="20"/>
        </w:rPr>
        <w:t>Δήλωσης</w:t>
      </w:r>
      <w:r w:rsidRPr="00FA2D89">
        <w:rPr>
          <w:rFonts w:ascii="Verdana" w:hAnsi="Verdana"/>
          <w:i/>
          <w:sz w:val="20"/>
          <w:szCs w:val="20"/>
        </w:rPr>
        <w:t xml:space="preserve">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FA2D89" w:rsidRPr="00FA2D89" w:rsidRDefault="00FA2D89" w:rsidP="00287A56">
      <w:pPr>
        <w:jc w:val="both"/>
        <w:rPr>
          <w:rFonts w:ascii="Verdana" w:hAnsi="Verdana"/>
          <w:i/>
          <w:sz w:val="20"/>
          <w:szCs w:val="20"/>
        </w:rPr>
      </w:pPr>
    </w:p>
    <w:p w:rsidR="00FA2D89" w:rsidRDefault="00FA2D89" w:rsidP="00287A56">
      <w:pPr>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p w:rsidR="00533645" w:rsidRDefault="00533645" w:rsidP="00287A56">
      <w:pPr>
        <w:jc w:val="both"/>
        <w:rPr>
          <w:rFonts w:ascii="Verdana" w:hAnsi="Verdana"/>
          <w:i/>
          <w:sz w:val="20"/>
          <w:szCs w:val="20"/>
        </w:rPr>
      </w:pPr>
      <w:bookmarkStart w:id="1" w:name="_GoBack"/>
      <w:bookmarkEnd w:id="1"/>
    </w:p>
    <w:sectPr w:rsidR="00533645" w:rsidSect="00502486">
      <w:headerReference w:type="even" r:id="rId11"/>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FF" w:rsidRDefault="00C979FF" w:rsidP="002A4042">
      <w:pPr>
        <w:spacing w:after="0" w:line="240" w:lineRule="auto"/>
      </w:pPr>
      <w:r>
        <w:separator/>
      </w:r>
    </w:p>
  </w:endnote>
  <w:endnote w:type="continuationSeparator" w:id="0">
    <w:p w:rsidR="00C979FF" w:rsidRDefault="00C979FF" w:rsidP="002A4042">
      <w:pPr>
        <w:spacing w:after="0" w:line="240" w:lineRule="auto"/>
      </w:pPr>
      <w:r>
        <w:continuationSeparator/>
      </w:r>
    </w:p>
  </w:endnote>
  <w:endnote w:id="1">
    <w:p w:rsidR="00C979FF" w:rsidRPr="002F6B21" w:rsidRDefault="00C979FF" w:rsidP="00867B26">
      <w:pPr>
        <w:pStyle w:val="aa"/>
        <w:tabs>
          <w:tab w:val="left" w:pos="284"/>
        </w:tabs>
        <w:jc w:val="both"/>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979FF" w:rsidRPr="002F6B21" w:rsidRDefault="00C979FF" w:rsidP="00867B26">
      <w:pPr>
        <w:pStyle w:val="aa"/>
        <w:tabs>
          <w:tab w:val="left" w:pos="284"/>
        </w:tabs>
        <w:jc w:val="both"/>
      </w:pPr>
      <w:r w:rsidRPr="00F62DFA">
        <w:rPr>
          <w:rStyle w:val="ab"/>
        </w:rPr>
        <w:endnoteRef/>
      </w:r>
      <w:r w:rsidRPr="002F6B21">
        <w:tab/>
      </w:r>
      <w:r w:rsidRPr="002F6B21">
        <w:t>Επαναλάβετε τα στοιχεία των αρμοδίων, όνομα και επώνυμο, όσες φορές χρειάζεται.</w:t>
      </w:r>
    </w:p>
  </w:endnote>
  <w:endnote w:id="3">
    <w:p w:rsidR="00C979FF" w:rsidRPr="00F62DFA" w:rsidRDefault="00C979FF" w:rsidP="00867B26">
      <w:pPr>
        <w:pStyle w:val="aa"/>
        <w:tabs>
          <w:tab w:val="left" w:pos="284"/>
        </w:tabs>
        <w:jc w:val="both"/>
        <w:rPr>
          <w:rStyle w:val="DeltaViewInsertion"/>
          <w:b w:val="0"/>
          <w:i w:val="0"/>
        </w:rPr>
      </w:pPr>
      <w:r w:rsidRPr="00F62DFA">
        <w:rPr>
          <w:rStyle w:val="ab"/>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79FF" w:rsidRPr="00F62DFA" w:rsidRDefault="00C979FF" w:rsidP="00867B26">
      <w:pPr>
        <w:pStyle w:val="aa"/>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979FF" w:rsidRPr="00F62DFA" w:rsidRDefault="00C979FF" w:rsidP="00867B26">
      <w:pPr>
        <w:pStyle w:val="aa"/>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979FF" w:rsidRPr="002F6B21" w:rsidRDefault="00C979FF" w:rsidP="00867B26">
      <w:pPr>
        <w:pStyle w:val="aa"/>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979FF" w:rsidRPr="002F6B21" w:rsidRDefault="00C979FF" w:rsidP="00867B26">
      <w:pPr>
        <w:pStyle w:val="aa"/>
        <w:tabs>
          <w:tab w:val="left" w:pos="284"/>
        </w:tabs>
        <w:jc w:val="both"/>
      </w:pPr>
      <w:r w:rsidRPr="00F62DFA">
        <w:rPr>
          <w:rStyle w:val="ab"/>
        </w:rPr>
        <w:endnoteRef/>
      </w:r>
      <w:r w:rsidRPr="002F6B21">
        <w:tab/>
      </w:r>
      <w:r w:rsidRPr="002F6B21">
        <w:t>Ειδικότερα ως μέλος ένωσης ή κοινοπραξίας ή άλλου παρόμοιου καθεστώτος.</w:t>
      </w:r>
    </w:p>
  </w:endnote>
  <w:endnote w:id="5">
    <w:p w:rsidR="00C979FF" w:rsidRPr="002F6B21" w:rsidRDefault="00C979FF" w:rsidP="00867B26">
      <w:pPr>
        <w:pStyle w:val="aa"/>
        <w:tabs>
          <w:tab w:val="left" w:pos="284"/>
        </w:tabs>
        <w:jc w:val="both"/>
      </w:pPr>
      <w:r w:rsidRPr="00F62DFA">
        <w:rPr>
          <w:rStyle w:val="ab"/>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979FF" w:rsidRPr="002F6B21" w:rsidRDefault="00C979FF" w:rsidP="00867B26">
      <w:pPr>
        <w:pStyle w:val="aa"/>
        <w:tabs>
          <w:tab w:val="left" w:pos="284"/>
        </w:tabs>
        <w:jc w:val="both"/>
      </w:pPr>
      <w:r w:rsidRPr="00F62DFA">
        <w:rPr>
          <w:rStyle w:val="ab"/>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979FF" w:rsidRPr="002F6B21" w:rsidRDefault="00C979FF" w:rsidP="00867B26">
      <w:pPr>
        <w:pStyle w:val="aa"/>
        <w:tabs>
          <w:tab w:val="left" w:pos="284"/>
        </w:tabs>
        <w:jc w:val="both"/>
      </w:pPr>
      <w:r w:rsidRPr="00F62DFA">
        <w:rPr>
          <w:rStyle w:val="ab"/>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979FF" w:rsidRPr="002F6B21" w:rsidRDefault="00C979FF" w:rsidP="00867B26">
      <w:pPr>
        <w:pStyle w:val="aa"/>
        <w:tabs>
          <w:tab w:val="left" w:pos="284"/>
        </w:tabs>
        <w:jc w:val="both"/>
      </w:pPr>
      <w:r w:rsidRPr="00F62DFA">
        <w:rPr>
          <w:rStyle w:val="ab"/>
        </w:rPr>
        <w:endnoteRef/>
      </w:r>
      <w:r w:rsidRPr="002F6B21">
        <w:tab/>
      </w:r>
      <w:r w:rsidRPr="002F6B21">
        <w:t>Σύμφωνα με άρθρο 73 παρ. 1 (β). Στον Κανονισμό ΕΕΕΣ (Κανονισμός ΕΕ 2016/7) αναφέρεται ως “διαφθορά”.</w:t>
      </w:r>
    </w:p>
  </w:endnote>
  <w:endnote w:id="9">
    <w:p w:rsidR="00C979FF" w:rsidRPr="002F6B21" w:rsidRDefault="00C979FF" w:rsidP="00867B26">
      <w:pPr>
        <w:pStyle w:val="aa"/>
        <w:tabs>
          <w:tab w:val="left" w:pos="284"/>
        </w:tabs>
        <w:jc w:val="both"/>
      </w:pPr>
      <w:r w:rsidRPr="00F62DFA">
        <w:rPr>
          <w:rStyle w:val="ab"/>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979FF" w:rsidRPr="002F6B21" w:rsidRDefault="00C979FF" w:rsidP="00867B26">
      <w:pPr>
        <w:pStyle w:val="aa"/>
        <w:tabs>
          <w:tab w:val="left" w:pos="284"/>
        </w:tabs>
        <w:jc w:val="both"/>
      </w:pPr>
      <w:r w:rsidRPr="00F62DFA">
        <w:rPr>
          <w:rStyle w:val="ab"/>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1">
    <w:p w:rsidR="00C979FF" w:rsidRPr="002F6B21" w:rsidRDefault="00C979FF" w:rsidP="00867B26">
      <w:pPr>
        <w:pStyle w:val="aa"/>
        <w:tabs>
          <w:tab w:val="left" w:pos="284"/>
        </w:tabs>
        <w:jc w:val="both"/>
      </w:pPr>
      <w:r w:rsidRPr="00F62DFA">
        <w:rPr>
          <w:rStyle w:val="ab"/>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979FF" w:rsidRPr="002F6B21" w:rsidRDefault="00C979FF" w:rsidP="00867B26">
      <w:pPr>
        <w:pStyle w:val="aa"/>
        <w:tabs>
          <w:tab w:val="left" w:pos="284"/>
        </w:tabs>
        <w:jc w:val="both"/>
      </w:pPr>
      <w:r w:rsidRPr="00F62DFA">
        <w:rPr>
          <w:rStyle w:val="ab"/>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C979FF" w:rsidRPr="002F6B21" w:rsidRDefault="00C979FF" w:rsidP="00867B26">
      <w:pPr>
        <w:pStyle w:val="aa"/>
        <w:tabs>
          <w:tab w:val="left" w:pos="284"/>
        </w:tabs>
        <w:jc w:val="both"/>
      </w:pPr>
      <w:r w:rsidRPr="00F62DFA">
        <w:rPr>
          <w:rStyle w:val="ab"/>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C979FF" w:rsidRPr="002F6B21" w:rsidRDefault="00C979FF" w:rsidP="00867B26">
      <w:pPr>
        <w:pStyle w:val="aa"/>
        <w:tabs>
          <w:tab w:val="left" w:pos="284"/>
        </w:tabs>
        <w:jc w:val="both"/>
      </w:pPr>
      <w:r w:rsidRPr="00F62DFA">
        <w:rPr>
          <w:rStyle w:val="ab"/>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979FF" w:rsidRPr="002F6B21" w:rsidRDefault="00C979FF" w:rsidP="00867B26">
      <w:pPr>
        <w:pStyle w:val="aa"/>
        <w:tabs>
          <w:tab w:val="left" w:pos="284"/>
        </w:tabs>
        <w:jc w:val="both"/>
      </w:pPr>
      <w:r w:rsidRPr="00F62DFA">
        <w:rPr>
          <w:rStyle w:val="ab"/>
        </w:rPr>
        <w:endnoteRef/>
      </w:r>
      <w:r w:rsidRPr="002F6B21">
        <w:tab/>
      </w:r>
      <w:r w:rsidRPr="002F6B21">
        <w:t>Επαναλάβετε όσες φορές χρειάζεται.</w:t>
      </w:r>
    </w:p>
  </w:endnote>
  <w:endnote w:id="16">
    <w:p w:rsidR="00C979FF" w:rsidRPr="002F6B21" w:rsidRDefault="00C979FF" w:rsidP="00867B26">
      <w:pPr>
        <w:pStyle w:val="aa"/>
        <w:tabs>
          <w:tab w:val="left" w:pos="284"/>
        </w:tabs>
        <w:jc w:val="both"/>
      </w:pPr>
      <w:r w:rsidRPr="00F62DFA">
        <w:rPr>
          <w:rStyle w:val="ab"/>
        </w:rPr>
        <w:endnoteRef/>
      </w:r>
      <w:r w:rsidRPr="002F6B21">
        <w:tab/>
      </w:r>
      <w:r w:rsidRPr="002F6B21">
        <w:t>Επαναλάβετε όσες φορές χρειάζεται.</w:t>
      </w:r>
    </w:p>
  </w:endnote>
  <w:endnote w:id="17">
    <w:p w:rsidR="00C979FF" w:rsidRPr="002F6B21" w:rsidRDefault="00C979FF" w:rsidP="00867B26">
      <w:pPr>
        <w:pStyle w:val="aa"/>
        <w:tabs>
          <w:tab w:val="left" w:pos="284"/>
        </w:tabs>
        <w:jc w:val="both"/>
      </w:pPr>
      <w:r w:rsidRPr="00F62DFA">
        <w:rPr>
          <w:rStyle w:val="ab"/>
        </w:rPr>
        <w:endnoteRef/>
      </w:r>
      <w:r w:rsidRPr="002F6B21">
        <w:tab/>
      </w:r>
      <w:r w:rsidRPr="002F6B21">
        <w:t>Επαναλάβετε όσες φορές χρειάζεται.</w:t>
      </w:r>
    </w:p>
  </w:endnote>
  <w:endnote w:id="18">
    <w:p w:rsidR="00C979FF" w:rsidRPr="002F6B21" w:rsidRDefault="00C979FF" w:rsidP="00867B26">
      <w:pPr>
        <w:pStyle w:val="aa"/>
        <w:tabs>
          <w:tab w:val="left" w:pos="284"/>
        </w:tabs>
        <w:jc w:val="both"/>
      </w:pPr>
      <w:r w:rsidRPr="00F62DFA">
        <w:rPr>
          <w:rStyle w:val="ab"/>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979FF" w:rsidRPr="002F6B21" w:rsidRDefault="00C979FF" w:rsidP="00867B26">
      <w:pPr>
        <w:pStyle w:val="aa"/>
        <w:tabs>
          <w:tab w:val="left" w:pos="284"/>
        </w:tabs>
        <w:jc w:val="both"/>
      </w:pPr>
      <w:r w:rsidRPr="00F62DFA">
        <w:rPr>
          <w:rStyle w:val="ab"/>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C979FF" w:rsidRPr="002F6B21" w:rsidRDefault="00C979FF" w:rsidP="00867B26">
      <w:pPr>
        <w:pStyle w:val="aa"/>
        <w:tabs>
          <w:tab w:val="left" w:pos="284"/>
        </w:tabs>
        <w:jc w:val="both"/>
      </w:pPr>
      <w:r w:rsidRPr="00F62DFA">
        <w:rPr>
          <w:rStyle w:val="ab"/>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979FF" w:rsidRPr="002F6B21" w:rsidRDefault="00C979FF" w:rsidP="00867B26">
      <w:pPr>
        <w:pStyle w:val="aa"/>
        <w:tabs>
          <w:tab w:val="left" w:pos="284"/>
        </w:tabs>
        <w:jc w:val="both"/>
      </w:pPr>
      <w:r w:rsidRPr="00F62DFA">
        <w:rPr>
          <w:rStyle w:val="ab"/>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979FF" w:rsidRPr="002F6B21" w:rsidRDefault="00C979FF" w:rsidP="00867B26">
      <w:pPr>
        <w:pStyle w:val="aa"/>
        <w:tabs>
          <w:tab w:val="left" w:pos="284"/>
        </w:tabs>
        <w:jc w:val="both"/>
      </w:pPr>
      <w:r w:rsidRPr="00F62DFA">
        <w:rPr>
          <w:rStyle w:val="ab"/>
        </w:rPr>
        <w:endnoteRef/>
      </w:r>
      <w:r w:rsidRPr="002F6B21">
        <w:tab/>
      </w:r>
      <w:r w:rsidRPr="002F6B21">
        <w:t>Επαναλάβετε όσες φορές χρειάζεται.</w:t>
      </w:r>
    </w:p>
  </w:endnote>
  <w:endnote w:id="23">
    <w:p w:rsidR="00C979FF" w:rsidRPr="002F6B21" w:rsidRDefault="00C979FF" w:rsidP="00867B26">
      <w:pPr>
        <w:pStyle w:val="aa"/>
        <w:tabs>
          <w:tab w:val="left" w:pos="284"/>
        </w:tabs>
        <w:jc w:val="both"/>
      </w:pPr>
      <w:r w:rsidRPr="00F62DFA">
        <w:rPr>
          <w:rStyle w:val="ab"/>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979FF" w:rsidRPr="002F6B21" w:rsidRDefault="00C979FF" w:rsidP="00867B26">
      <w:pPr>
        <w:pStyle w:val="aa"/>
        <w:tabs>
          <w:tab w:val="left" w:pos="284"/>
        </w:tabs>
        <w:jc w:val="both"/>
      </w:pPr>
      <w:r w:rsidRPr="00F62DFA">
        <w:rPr>
          <w:rStyle w:val="ab"/>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C979FF" w:rsidRPr="002F6B21" w:rsidRDefault="00C979FF" w:rsidP="00867B26">
      <w:pPr>
        <w:pStyle w:val="aa"/>
        <w:tabs>
          <w:tab w:val="left" w:pos="284"/>
        </w:tabs>
        <w:jc w:val="both"/>
      </w:pPr>
      <w:r w:rsidRPr="00F62DFA">
        <w:rPr>
          <w:rStyle w:val="ab"/>
        </w:rPr>
        <w:endnoteRef/>
      </w:r>
      <w:r w:rsidRPr="002F6B21">
        <w:tab/>
      </w:r>
      <w:r w:rsidRPr="002F6B21">
        <w:t>Όπως προσδιορίζεται στο άρθρο 24 ή στα έγγραφα της σύμβασης</w:t>
      </w:r>
      <w:r w:rsidRPr="002F6B21">
        <w:rPr>
          <w:b/>
          <w:i/>
        </w:rPr>
        <w:t>.</w:t>
      </w:r>
    </w:p>
  </w:endnote>
  <w:endnote w:id="26">
    <w:p w:rsidR="00C979FF" w:rsidRPr="002F6B21" w:rsidRDefault="00C979FF" w:rsidP="00867B26">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άρθρο 48.</w:t>
      </w:r>
    </w:p>
  </w:endnote>
  <w:endnote w:id="27">
    <w:p w:rsidR="00C979FF" w:rsidRPr="002F6B21" w:rsidRDefault="00C979FF" w:rsidP="00867B26">
      <w:pPr>
        <w:pStyle w:val="aa"/>
        <w:tabs>
          <w:tab w:val="left" w:pos="284"/>
        </w:tabs>
        <w:jc w:val="both"/>
      </w:pPr>
      <w:r w:rsidRPr="00F62DFA">
        <w:rPr>
          <w:rStyle w:val="ab"/>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C979FF" w:rsidRPr="002F6B21" w:rsidRDefault="00C979FF" w:rsidP="00867B26">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29">
    <w:p w:rsidR="00C979FF" w:rsidRPr="002F6B21" w:rsidRDefault="00C979FF" w:rsidP="00867B26">
      <w:pPr>
        <w:pStyle w:val="aa"/>
        <w:tabs>
          <w:tab w:val="left" w:pos="284"/>
        </w:tabs>
        <w:jc w:val="both"/>
      </w:pPr>
      <w:r w:rsidRPr="00F62DFA">
        <w:rPr>
          <w:rStyle w:val="ab"/>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FF" w:rsidRDefault="00C979FF">
    <w:pPr>
      <w:pStyle w:val="a5"/>
      <w:jc w:val="right"/>
    </w:pPr>
    <w:r>
      <w:t xml:space="preserve">Σελ. </w:t>
    </w:r>
    <w:sdt>
      <w:sdtPr>
        <w:id w:val="1979176412"/>
        <w:docPartObj>
          <w:docPartGallery w:val="Page Numbers (Bottom of Page)"/>
          <w:docPartUnique/>
        </w:docPartObj>
      </w:sdtPr>
      <w:sdtEndPr>
        <w:rPr>
          <w:noProof/>
        </w:rPr>
      </w:sdtEndPr>
      <w:sdtContent>
        <w:r w:rsidR="00502486">
          <w:fldChar w:fldCharType="begin"/>
        </w:r>
        <w:r>
          <w:instrText xml:space="preserve"> PAGE   \* MERGEFORMAT </w:instrText>
        </w:r>
        <w:r w:rsidR="00502486">
          <w:fldChar w:fldCharType="separate"/>
        </w:r>
        <w:r w:rsidR="005A49EF">
          <w:rPr>
            <w:noProof/>
          </w:rPr>
          <w:t>1</w:t>
        </w:r>
        <w:r w:rsidR="00502486">
          <w:rPr>
            <w:noProof/>
          </w:rPr>
          <w:fldChar w:fldCharType="end"/>
        </w:r>
      </w:sdtContent>
    </w:sdt>
  </w:p>
  <w:p w:rsidR="00C979FF" w:rsidRDefault="00C979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FF" w:rsidRDefault="00C979FF" w:rsidP="002A4042">
      <w:pPr>
        <w:spacing w:after="0" w:line="240" w:lineRule="auto"/>
      </w:pPr>
      <w:r>
        <w:separator/>
      </w:r>
    </w:p>
  </w:footnote>
  <w:footnote w:type="continuationSeparator" w:id="0">
    <w:p w:rsidR="00C979FF" w:rsidRDefault="00C979FF" w:rsidP="002A4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FF" w:rsidRDefault="00C979FF">
    <w:pPr>
      <w:pStyle w:val="a4"/>
    </w:pPr>
  </w:p>
  <w:p w:rsidR="00C979FF" w:rsidRDefault="00C979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FF" w:rsidRDefault="00C979FF" w:rsidP="000D3732">
    <w:pPr>
      <w:pStyle w:val="a4"/>
      <w:jc w:val="right"/>
    </w:pPr>
  </w:p>
  <w:p w:rsidR="00C979FF" w:rsidRDefault="00C979FF">
    <w:pPr>
      <w:pStyle w:val="a4"/>
    </w:pPr>
  </w:p>
  <w:p w:rsidR="00C979FF" w:rsidRDefault="00C979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4E36C4"/>
    <w:multiLevelType w:val="hybridMultilevel"/>
    <w:tmpl w:val="8DA0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2238BC"/>
    <w:multiLevelType w:val="hybridMultilevel"/>
    <w:tmpl w:val="8336528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77192E"/>
    <w:multiLevelType w:val="hybridMultilevel"/>
    <w:tmpl w:val="4A923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8D59E3"/>
    <w:multiLevelType w:val="hybridMultilevel"/>
    <w:tmpl w:val="D0AAA8D4"/>
    <w:lvl w:ilvl="0" w:tplc="21AE8E7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5">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15"/>
  </w:num>
  <w:num w:numId="5">
    <w:abstractNumId w:val="25"/>
  </w:num>
  <w:num w:numId="6">
    <w:abstractNumId w:val="13"/>
  </w:num>
  <w:num w:numId="7">
    <w:abstractNumId w:val="20"/>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26"/>
  </w:num>
  <w:num w:numId="12">
    <w:abstractNumId w:val="9"/>
  </w:num>
  <w:num w:numId="13">
    <w:abstractNumId w:val="7"/>
  </w:num>
  <w:num w:numId="14">
    <w:abstractNumId w:val="10"/>
  </w:num>
  <w:num w:numId="15">
    <w:abstractNumId w:val="16"/>
  </w:num>
  <w:num w:numId="16">
    <w:abstractNumId w:val="18"/>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23"/>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653AD2"/>
    <w:rsid w:val="0000082A"/>
    <w:rsid w:val="000009D9"/>
    <w:rsid w:val="00001189"/>
    <w:rsid w:val="000038B2"/>
    <w:rsid w:val="00003C72"/>
    <w:rsid w:val="0000423A"/>
    <w:rsid w:val="000052F9"/>
    <w:rsid w:val="00006398"/>
    <w:rsid w:val="000103DF"/>
    <w:rsid w:val="000109C8"/>
    <w:rsid w:val="00011289"/>
    <w:rsid w:val="00011FB5"/>
    <w:rsid w:val="00013953"/>
    <w:rsid w:val="00020E4E"/>
    <w:rsid w:val="00024091"/>
    <w:rsid w:val="00025A75"/>
    <w:rsid w:val="00026636"/>
    <w:rsid w:val="000333F2"/>
    <w:rsid w:val="00034271"/>
    <w:rsid w:val="00034D45"/>
    <w:rsid w:val="000359FE"/>
    <w:rsid w:val="00036FAE"/>
    <w:rsid w:val="00037C67"/>
    <w:rsid w:val="00037FE2"/>
    <w:rsid w:val="00042F95"/>
    <w:rsid w:val="0004344D"/>
    <w:rsid w:val="00044019"/>
    <w:rsid w:val="00046B98"/>
    <w:rsid w:val="00047B00"/>
    <w:rsid w:val="00047C1A"/>
    <w:rsid w:val="000533A8"/>
    <w:rsid w:val="00054629"/>
    <w:rsid w:val="00055836"/>
    <w:rsid w:val="0005755F"/>
    <w:rsid w:val="000605BE"/>
    <w:rsid w:val="000607E7"/>
    <w:rsid w:val="00061F4D"/>
    <w:rsid w:val="00061FA1"/>
    <w:rsid w:val="00062C45"/>
    <w:rsid w:val="0006321E"/>
    <w:rsid w:val="00066D9D"/>
    <w:rsid w:val="00070A4C"/>
    <w:rsid w:val="0007206D"/>
    <w:rsid w:val="00072B80"/>
    <w:rsid w:val="00074F08"/>
    <w:rsid w:val="00075516"/>
    <w:rsid w:val="00075731"/>
    <w:rsid w:val="000767F5"/>
    <w:rsid w:val="00076FB3"/>
    <w:rsid w:val="00077FBD"/>
    <w:rsid w:val="0008186B"/>
    <w:rsid w:val="00083B9B"/>
    <w:rsid w:val="000849C8"/>
    <w:rsid w:val="00085057"/>
    <w:rsid w:val="000906DF"/>
    <w:rsid w:val="00094E17"/>
    <w:rsid w:val="00096003"/>
    <w:rsid w:val="000A4E6D"/>
    <w:rsid w:val="000A577B"/>
    <w:rsid w:val="000B046E"/>
    <w:rsid w:val="000B2B54"/>
    <w:rsid w:val="000B3824"/>
    <w:rsid w:val="000B3E21"/>
    <w:rsid w:val="000B5792"/>
    <w:rsid w:val="000B7160"/>
    <w:rsid w:val="000C1170"/>
    <w:rsid w:val="000C1905"/>
    <w:rsid w:val="000C208D"/>
    <w:rsid w:val="000C329C"/>
    <w:rsid w:val="000C432B"/>
    <w:rsid w:val="000C47AF"/>
    <w:rsid w:val="000C55E7"/>
    <w:rsid w:val="000C7A58"/>
    <w:rsid w:val="000C7AE9"/>
    <w:rsid w:val="000D05BC"/>
    <w:rsid w:val="000D086D"/>
    <w:rsid w:val="000D0B25"/>
    <w:rsid w:val="000D3732"/>
    <w:rsid w:val="000D4C2C"/>
    <w:rsid w:val="000D5B39"/>
    <w:rsid w:val="000D6E2C"/>
    <w:rsid w:val="000E354D"/>
    <w:rsid w:val="000E69FA"/>
    <w:rsid w:val="000E7BF8"/>
    <w:rsid w:val="000E7D7B"/>
    <w:rsid w:val="000F1BD6"/>
    <w:rsid w:val="000F4C4D"/>
    <w:rsid w:val="000F4E39"/>
    <w:rsid w:val="000F5622"/>
    <w:rsid w:val="000F7091"/>
    <w:rsid w:val="000F7D76"/>
    <w:rsid w:val="000F7DBE"/>
    <w:rsid w:val="0010029F"/>
    <w:rsid w:val="00102131"/>
    <w:rsid w:val="00102351"/>
    <w:rsid w:val="001038A5"/>
    <w:rsid w:val="00103B4B"/>
    <w:rsid w:val="00104F3D"/>
    <w:rsid w:val="00104F65"/>
    <w:rsid w:val="00105FBC"/>
    <w:rsid w:val="00106409"/>
    <w:rsid w:val="0010795F"/>
    <w:rsid w:val="00122013"/>
    <w:rsid w:val="001225A8"/>
    <w:rsid w:val="00122DC4"/>
    <w:rsid w:val="00124A19"/>
    <w:rsid w:val="0013053D"/>
    <w:rsid w:val="001336BC"/>
    <w:rsid w:val="00134DE9"/>
    <w:rsid w:val="0014077B"/>
    <w:rsid w:val="001413FE"/>
    <w:rsid w:val="0014164F"/>
    <w:rsid w:val="00147E63"/>
    <w:rsid w:val="001531C9"/>
    <w:rsid w:val="00154B48"/>
    <w:rsid w:val="001558BC"/>
    <w:rsid w:val="00164651"/>
    <w:rsid w:val="001666E6"/>
    <w:rsid w:val="00167434"/>
    <w:rsid w:val="00167A52"/>
    <w:rsid w:val="00172DB0"/>
    <w:rsid w:val="00172E32"/>
    <w:rsid w:val="00173B5F"/>
    <w:rsid w:val="0017793E"/>
    <w:rsid w:val="00180414"/>
    <w:rsid w:val="0018102D"/>
    <w:rsid w:val="00182746"/>
    <w:rsid w:val="00182B57"/>
    <w:rsid w:val="00183814"/>
    <w:rsid w:val="00183834"/>
    <w:rsid w:val="00184AFA"/>
    <w:rsid w:val="00185920"/>
    <w:rsid w:val="00185B04"/>
    <w:rsid w:val="00186E95"/>
    <w:rsid w:val="0018705A"/>
    <w:rsid w:val="001872FC"/>
    <w:rsid w:val="00190F06"/>
    <w:rsid w:val="001952C7"/>
    <w:rsid w:val="00196719"/>
    <w:rsid w:val="00196B7F"/>
    <w:rsid w:val="00196FA9"/>
    <w:rsid w:val="001A1A0B"/>
    <w:rsid w:val="001A2CC5"/>
    <w:rsid w:val="001A3ED6"/>
    <w:rsid w:val="001A3F1E"/>
    <w:rsid w:val="001A5058"/>
    <w:rsid w:val="001A534B"/>
    <w:rsid w:val="001A6439"/>
    <w:rsid w:val="001B5471"/>
    <w:rsid w:val="001B5F62"/>
    <w:rsid w:val="001C11A4"/>
    <w:rsid w:val="001C12B5"/>
    <w:rsid w:val="001C70ED"/>
    <w:rsid w:val="001C7289"/>
    <w:rsid w:val="001C744E"/>
    <w:rsid w:val="001D361C"/>
    <w:rsid w:val="001D3C53"/>
    <w:rsid w:val="001D54A5"/>
    <w:rsid w:val="001D5DF9"/>
    <w:rsid w:val="001D6216"/>
    <w:rsid w:val="001D6FFA"/>
    <w:rsid w:val="001D7B9E"/>
    <w:rsid w:val="001E128F"/>
    <w:rsid w:val="001E268A"/>
    <w:rsid w:val="001E2C7B"/>
    <w:rsid w:val="001E4039"/>
    <w:rsid w:val="001E5C35"/>
    <w:rsid w:val="001E72E8"/>
    <w:rsid w:val="001E78E7"/>
    <w:rsid w:val="001E7ACE"/>
    <w:rsid w:val="001F1097"/>
    <w:rsid w:val="001F380D"/>
    <w:rsid w:val="001F3C2D"/>
    <w:rsid w:val="001F4BD0"/>
    <w:rsid w:val="00200879"/>
    <w:rsid w:val="00203744"/>
    <w:rsid w:val="00204F6B"/>
    <w:rsid w:val="00205BB1"/>
    <w:rsid w:val="00207589"/>
    <w:rsid w:val="0021008F"/>
    <w:rsid w:val="00214CD8"/>
    <w:rsid w:val="00215CC0"/>
    <w:rsid w:val="0021699D"/>
    <w:rsid w:val="00216B3E"/>
    <w:rsid w:val="002176FA"/>
    <w:rsid w:val="00223AF3"/>
    <w:rsid w:val="00223FDB"/>
    <w:rsid w:val="00224CFA"/>
    <w:rsid w:val="00224E8A"/>
    <w:rsid w:val="00227E70"/>
    <w:rsid w:val="00230D25"/>
    <w:rsid w:val="00230E3F"/>
    <w:rsid w:val="00230F61"/>
    <w:rsid w:val="002320BF"/>
    <w:rsid w:val="00232302"/>
    <w:rsid w:val="0023683E"/>
    <w:rsid w:val="00241992"/>
    <w:rsid w:val="00241D4F"/>
    <w:rsid w:val="00242157"/>
    <w:rsid w:val="0024232D"/>
    <w:rsid w:val="0024598D"/>
    <w:rsid w:val="00245D90"/>
    <w:rsid w:val="00246190"/>
    <w:rsid w:val="002517E4"/>
    <w:rsid w:val="002524F0"/>
    <w:rsid w:val="0025309B"/>
    <w:rsid w:val="002532CE"/>
    <w:rsid w:val="00253896"/>
    <w:rsid w:val="00255836"/>
    <w:rsid w:val="00255B0E"/>
    <w:rsid w:val="00255D24"/>
    <w:rsid w:val="0026034B"/>
    <w:rsid w:val="002606A9"/>
    <w:rsid w:val="002608E0"/>
    <w:rsid w:val="0026169D"/>
    <w:rsid w:val="00261BAA"/>
    <w:rsid w:val="00263131"/>
    <w:rsid w:val="002636C3"/>
    <w:rsid w:val="00265AB4"/>
    <w:rsid w:val="002676DE"/>
    <w:rsid w:val="00270C47"/>
    <w:rsid w:val="00270E12"/>
    <w:rsid w:val="00274BA4"/>
    <w:rsid w:val="00284AF4"/>
    <w:rsid w:val="00285998"/>
    <w:rsid w:val="002867B1"/>
    <w:rsid w:val="002879A8"/>
    <w:rsid w:val="00287A56"/>
    <w:rsid w:val="00287BD6"/>
    <w:rsid w:val="0029045A"/>
    <w:rsid w:val="00293A79"/>
    <w:rsid w:val="0029406A"/>
    <w:rsid w:val="0029539F"/>
    <w:rsid w:val="00297B01"/>
    <w:rsid w:val="002A2F94"/>
    <w:rsid w:val="002A4042"/>
    <w:rsid w:val="002A4228"/>
    <w:rsid w:val="002A44A9"/>
    <w:rsid w:val="002A5149"/>
    <w:rsid w:val="002A5A3F"/>
    <w:rsid w:val="002B0899"/>
    <w:rsid w:val="002B6665"/>
    <w:rsid w:val="002B6AB0"/>
    <w:rsid w:val="002C0607"/>
    <w:rsid w:val="002C0637"/>
    <w:rsid w:val="002C196E"/>
    <w:rsid w:val="002C19E1"/>
    <w:rsid w:val="002C3DA4"/>
    <w:rsid w:val="002C409D"/>
    <w:rsid w:val="002C53FF"/>
    <w:rsid w:val="002C57CF"/>
    <w:rsid w:val="002C5B6F"/>
    <w:rsid w:val="002C6DC7"/>
    <w:rsid w:val="002C6E36"/>
    <w:rsid w:val="002C7709"/>
    <w:rsid w:val="002D0EBE"/>
    <w:rsid w:val="002D2F63"/>
    <w:rsid w:val="002D4676"/>
    <w:rsid w:val="002D51CC"/>
    <w:rsid w:val="002D78BA"/>
    <w:rsid w:val="002E1199"/>
    <w:rsid w:val="002E16C4"/>
    <w:rsid w:val="002E18CB"/>
    <w:rsid w:val="002E2DE9"/>
    <w:rsid w:val="002E3BED"/>
    <w:rsid w:val="002E4AA8"/>
    <w:rsid w:val="002E57D5"/>
    <w:rsid w:val="002F140C"/>
    <w:rsid w:val="002F1C75"/>
    <w:rsid w:val="002F29E5"/>
    <w:rsid w:val="002F2EDE"/>
    <w:rsid w:val="002F4017"/>
    <w:rsid w:val="00304148"/>
    <w:rsid w:val="00305935"/>
    <w:rsid w:val="00306861"/>
    <w:rsid w:val="00306872"/>
    <w:rsid w:val="00312047"/>
    <w:rsid w:val="0031290D"/>
    <w:rsid w:val="003149D1"/>
    <w:rsid w:val="003160A3"/>
    <w:rsid w:val="00316567"/>
    <w:rsid w:val="003168D1"/>
    <w:rsid w:val="0031758C"/>
    <w:rsid w:val="0032529D"/>
    <w:rsid w:val="00333AF3"/>
    <w:rsid w:val="00333DF7"/>
    <w:rsid w:val="00337106"/>
    <w:rsid w:val="00344C1C"/>
    <w:rsid w:val="0034509B"/>
    <w:rsid w:val="00351042"/>
    <w:rsid w:val="003532C9"/>
    <w:rsid w:val="003532D1"/>
    <w:rsid w:val="00353B00"/>
    <w:rsid w:val="00354DFB"/>
    <w:rsid w:val="0035771C"/>
    <w:rsid w:val="003606CD"/>
    <w:rsid w:val="00362367"/>
    <w:rsid w:val="003629B0"/>
    <w:rsid w:val="003635F1"/>
    <w:rsid w:val="003662A3"/>
    <w:rsid w:val="0036725D"/>
    <w:rsid w:val="00373293"/>
    <w:rsid w:val="00373F93"/>
    <w:rsid w:val="0038364B"/>
    <w:rsid w:val="003841BB"/>
    <w:rsid w:val="003915A5"/>
    <w:rsid w:val="00391CBB"/>
    <w:rsid w:val="00393607"/>
    <w:rsid w:val="003946EB"/>
    <w:rsid w:val="003974E9"/>
    <w:rsid w:val="003A0B54"/>
    <w:rsid w:val="003A36DA"/>
    <w:rsid w:val="003A38B5"/>
    <w:rsid w:val="003A4CA1"/>
    <w:rsid w:val="003A4DA6"/>
    <w:rsid w:val="003B16DD"/>
    <w:rsid w:val="003B330A"/>
    <w:rsid w:val="003B50BE"/>
    <w:rsid w:val="003B6035"/>
    <w:rsid w:val="003B6085"/>
    <w:rsid w:val="003B69E3"/>
    <w:rsid w:val="003C2307"/>
    <w:rsid w:val="003C2623"/>
    <w:rsid w:val="003C6473"/>
    <w:rsid w:val="003D0E20"/>
    <w:rsid w:val="003D13F0"/>
    <w:rsid w:val="003D2123"/>
    <w:rsid w:val="003D31B1"/>
    <w:rsid w:val="003D61D0"/>
    <w:rsid w:val="003D6B61"/>
    <w:rsid w:val="003E2666"/>
    <w:rsid w:val="003E2DBE"/>
    <w:rsid w:val="003E67EA"/>
    <w:rsid w:val="003E6C05"/>
    <w:rsid w:val="003F04F9"/>
    <w:rsid w:val="003F14B1"/>
    <w:rsid w:val="003F1A11"/>
    <w:rsid w:val="003F49D6"/>
    <w:rsid w:val="003F63D3"/>
    <w:rsid w:val="003F6EBD"/>
    <w:rsid w:val="00402F25"/>
    <w:rsid w:val="00413240"/>
    <w:rsid w:val="00413C08"/>
    <w:rsid w:val="00415CA1"/>
    <w:rsid w:val="00415DC3"/>
    <w:rsid w:val="00416969"/>
    <w:rsid w:val="00417D61"/>
    <w:rsid w:val="0042013A"/>
    <w:rsid w:val="00421DCC"/>
    <w:rsid w:val="004229E0"/>
    <w:rsid w:val="00423847"/>
    <w:rsid w:val="00424852"/>
    <w:rsid w:val="00424926"/>
    <w:rsid w:val="0042741C"/>
    <w:rsid w:val="004338C4"/>
    <w:rsid w:val="00433F27"/>
    <w:rsid w:val="00441BE1"/>
    <w:rsid w:val="00443F69"/>
    <w:rsid w:val="00444788"/>
    <w:rsid w:val="004457CF"/>
    <w:rsid w:val="0045142B"/>
    <w:rsid w:val="00457A9A"/>
    <w:rsid w:val="00457C8C"/>
    <w:rsid w:val="00461380"/>
    <w:rsid w:val="0046434F"/>
    <w:rsid w:val="00466902"/>
    <w:rsid w:val="00466DF0"/>
    <w:rsid w:val="00473CB5"/>
    <w:rsid w:val="0047423B"/>
    <w:rsid w:val="00474522"/>
    <w:rsid w:val="004752BD"/>
    <w:rsid w:val="00477BE1"/>
    <w:rsid w:val="00480B22"/>
    <w:rsid w:val="00481B6C"/>
    <w:rsid w:val="00490347"/>
    <w:rsid w:val="00490572"/>
    <w:rsid w:val="00490DF5"/>
    <w:rsid w:val="00491E0C"/>
    <w:rsid w:val="00493777"/>
    <w:rsid w:val="0049388F"/>
    <w:rsid w:val="00495879"/>
    <w:rsid w:val="00496F74"/>
    <w:rsid w:val="004A0855"/>
    <w:rsid w:val="004A1CC0"/>
    <w:rsid w:val="004A26FE"/>
    <w:rsid w:val="004A48DD"/>
    <w:rsid w:val="004A64A6"/>
    <w:rsid w:val="004A691B"/>
    <w:rsid w:val="004B19E7"/>
    <w:rsid w:val="004B1EB6"/>
    <w:rsid w:val="004B6326"/>
    <w:rsid w:val="004B652E"/>
    <w:rsid w:val="004B6674"/>
    <w:rsid w:val="004B6784"/>
    <w:rsid w:val="004B67D7"/>
    <w:rsid w:val="004B760E"/>
    <w:rsid w:val="004C0F20"/>
    <w:rsid w:val="004C3CDC"/>
    <w:rsid w:val="004C42B0"/>
    <w:rsid w:val="004C537B"/>
    <w:rsid w:val="004C54C9"/>
    <w:rsid w:val="004D1474"/>
    <w:rsid w:val="004D194F"/>
    <w:rsid w:val="004D28C7"/>
    <w:rsid w:val="004D50F4"/>
    <w:rsid w:val="004E1004"/>
    <w:rsid w:val="004E6AED"/>
    <w:rsid w:val="004F091C"/>
    <w:rsid w:val="004F1800"/>
    <w:rsid w:val="004F20EA"/>
    <w:rsid w:val="00502486"/>
    <w:rsid w:val="00502781"/>
    <w:rsid w:val="00504112"/>
    <w:rsid w:val="00504603"/>
    <w:rsid w:val="005066F9"/>
    <w:rsid w:val="00506711"/>
    <w:rsid w:val="005127AB"/>
    <w:rsid w:val="00514B29"/>
    <w:rsid w:val="00516BD9"/>
    <w:rsid w:val="00517438"/>
    <w:rsid w:val="00517485"/>
    <w:rsid w:val="00517DBA"/>
    <w:rsid w:val="0052047A"/>
    <w:rsid w:val="00523F9E"/>
    <w:rsid w:val="00524600"/>
    <w:rsid w:val="00525D44"/>
    <w:rsid w:val="00526984"/>
    <w:rsid w:val="00526C67"/>
    <w:rsid w:val="00526DDC"/>
    <w:rsid w:val="00531CFC"/>
    <w:rsid w:val="00532289"/>
    <w:rsid w:val="00533645"/>
    <w:rsid w:val="005338E9"/>
    <w:rsid w:val="00534603"/>
    <w:rsid w:val="0055180D"/>
    <w:rsid w:val="00551BE9"/>
    <w:rsid w:val="00552EA8"/>
    <w:rsid w:val="00553112"/>
    <w:rsid w:val="00554155"/>
    <w:rsid w:val="00555131"/>
    <w:rsid w:val="005554C4"/>
    <w:rsid w:val="00557029"/>
    <w:rsid w:val="00560D9A"/>
    <w:rsid w:val="005653D6"/>
    <w:rsid w:val="005719C9"/>
    <w:rsid w:val="0057637C"/>
    <w:rsid w:val="00577C30"/>
    <w:rsid w:val="00581D68"/>
    <w:rsid w:val="00586199"/>
    <w:rsid w:val="00587251"/>
    <w:rsid w:val="00590A1D"/>
    <w:rsid w:val="00590DE6"/>
    <w:rsid w:val="00590F0B"/>
    <w:rsid w:val="00594610"/>
    <w:rsid w:val="00595AD1"/>
    <w:rsid w:val="005968E5"/>
    <w:rsid w:val="005A2F4C"/>
    <w:rsid w:val="005A49EF"/>
    <w:rsid w:val="005A532D"/>
    <w:rsid w:val="005B0506"/>
    <w:rsid w:val="005B7011"/>
    <w:rsid w:val="005B760F"/>
    <w:rsid w:val="005C6247"/>
    <w:rsid w:val="005C63A5"/>
    <w:rsid w:val="005D2B78"/>
    <w:rsid w:val="005D6DBE"/>
    <w:rsid w:val="005E0DD6"/>
    <w:rsid w:val="005E1644"/>
    <w:rsid w:val="005E2409"/>
    <w:rsid w:val="005E2B78"/>
    <w:rsid w:val="005E4B83"/>
    <w:rsid w:val="005E60FA"/>
    <w:rsid w:val="005E6766"/>
    <w:rsid w:val="005E6AD7"/>
    <w:rsid w:val="005E6BE4"/>
    <w:rsid w:val="005E6E9C"/>
    <w:rsid w:val="005F1275"/>
    <w:rsid w:val="005F1A5F"/>
    <w:rsid w:val="005F25C7"/>
    <w:rsid w:val="005F5085"/>
    <w:rsid w:val="005F5856"/>
    <w:rsid w:val="005F595F"/>
    <w:rsid w:val="005F6536"/>
    <w:rsid w:val="006005B6"/>
    <w:rsid w:val="00600F37"/>
    <w:rsid w:val="006049E5"/>
    <w:rsid w:val="00605727"/>
    <w:rsid w:val="0061073E"/>
    <w:rsid w:val="00613444"/>
    <w:rsid w:val="00615282"/>
    <w:rsid w:val="006155D3"/>
    <w:rsid w:val="0062074D"/>
    <w:rsid w:val="00621C25"/>
    <w:rsid w:val="00622C9B"/>
    <w:rsid w:val="00630BB5"/>
    <w:rsid w:val="006327E6"/>
    <w:rsid w:val="00634EF0"/>
    <w:rsid w:val="00637E0D"/>
    <w:rsid w:val="006412DF"/>
    <w:rsid w:val="006436E9"/>
    <w:rsid w:val="00644410"/>
    <w:rsid w:val="006445AC"/>
    <w:rsid w:val="00650351"/>
    <w:rsid w:val="00650B84"/>
    <w:rsid w:val="00653AD2"/>
    <w:rsid w:val="00653F8E"/>
    <w:rsid w:val="00654E8D"/>
    <w:rsid w:val="00656072"/>
    <w:rsid w:val="00660A98"/>
    <w:rsid w:val="006611CA"/>
    <w:rsid w:val="0066187C"/>
    <w:rsid w:val="00663CDD"/>
    <w:rsid w:val="00666D08"/>
    <w:rsid w:val="00670250"/>
    <w:rsid w:val="00670DCC"/>
    <w:rsid w:val="006711AF"/>
    <w:rsid w:val="00672327"/>
    <w:rsid w:val="00672DE4"/>
    <w:rsid w:val="006744B2"/>
    <w:rsid w:val="0067457D"/>
    <w:rsid w:val="00676141"/>
    <w:rsid w:val="00676DEA"/>
    <w:rsid w:val="006770A4"/>
    <w:rsid w:val="0068168C"/>
    <w:rsid w:val="00683FF9"/>
    <w:rsid w:val="00685799"/>
    <w:rsid w:val="00685E14"/>
    <w:rsid w:val="00686F0F"/>
    <w:rsid w:val="00687136"/>
    <w:rsid w:val="006933EF"/>
    <w:rsid w:val="00693EA5"/>
    <w:rsid w:val="0069406A"/>
    <w:rsid w:val="006940C6"/>
    <w:rsid w:val="00694509"/>
    <w:rsid w:val="00696A8A"/>
    <w:rsid w:val="006A04D2"/>
    <w:rsid w:val="006A305E"/>
    <w:rsid w:val="006A514F"/>
    <w:rsid w:val="006A53C4"/>
    <w:rsid w:val="006A6931"/>
    <w:rsid w:val="006A73C2"/>
    <w:rsid w:val="006B1FA5"/>
    <w:rsid w:val="006B55A5"/>
    <w:rsid w:val="006B6CE3"/>
    <w:rsid w:val="006B74B1"/>
    <w:rsid w:val="006B7A29"/>
    <w:rsid w:val="006C1DCD"/>
    <w:rsid w:val="006C4A6A"/>
    <w:rsid w:val="006C693B"/>
    <w:rsid w:val="006D099C"/>
    <w:rsid w:val="006D0F9A"/>
    <w:rsid w:val="006D239D"/>
    <w:rsid w:val="006D2F3F"/>
    <w:rsid w:val="006D332D"/>
    <w:rsid w:val="006D3CCB"/>
    <w:rsid w:val="006D457D"/>
    <w:rsid w:val="006D5728"/>
    <w:rsid w:val="006D5ED3"/>
    <w:rsid w:val="006D7AF3"/>
    <w:rsid w:val="006E0920"/>
    <w:rsid w:val="006E2270"/>
    <w:rsid w:val="006E334E"/>
    <w:rsid w:val="006E42A0"/>
    <w:rsid w:val="006F06BA"/>
    <w:rsid w:val="006F1C5A"/>
    <w:rsid w:val="006F3884"/>
    <w:rsid w:val="006F55FB"/>
    <w:rsid w:val="00700D68"/>
    <w:rsid w:val="007011F4"/>
    <w:rsid w:val="00706423"/>
    <w:rsid w:val="007068F4"/>
    <w:rsid w:val="00706C1C"/>
    <w:rsid w:val="007074C6"/>
    <w:rsid w:val="00710E4C"/>
    <w:rsid w:val="00711A8E"/>
    <w:rsid w:val="007167A7"/>
    <w:rsid w:val="0072154D"/>
    <w:rsid w:val="007228A5"/>
    <w:rsid w:val="00725A3C"/>
    <w:rsid w:val="0073032C"/>
    <w:rsid w:val="00730662"/>
    <w:rsid w:val="00736F4A"/>
    <w:rsid w:val="00740791"/>
    <w:rsid w:val="0074774A"/>
    <w:rsid w:val="007510B4"/>
    <w:rsid w:val="00751A16"/>
    <w:rsid w:val="00751B4A"/>
    <w:rsid w:val="00752D7B"/>
    <w:rsid w:val="00754EF5"/>
    <w:rsid w:val="00755007"/>
    <w:rsid w:val="00755301"/>
    <w:rsid w:val="007556EB"/>
    <w:rsid w:val="00756632"/>
    <w:rsid w:val="00756A60"/>
    <w:rsid w:val="0076040C"/>
    <w:rsid w:val="00760C71"/>
    <w:rsid w:val="00762C31"/>
    <w:rsid w:val="007631E5"/>
    <w:rsid w:val="00765644"/>
    <w:rsid w:val="00765D13"/>
    <w:rsid w:val="00766F6D"/>
    <w:rsid w:val="00767224"/>
    <w:rsid w:val="0077097F"/>
    <w:rsid w:val="0077250C"/>
    <w:rsid w:val="00772ADB"/>
    <w:rsid w:val="00772CFD"/>
    <w:rsid w:val="007747C4"/>
    <w:rsid w:val="00775555"/>
    <w:rsid w:val="007767F9"/>
    <w:rsid w:val="007768ED"/>
    <w:rsid w:val="00776DD2"/>
    <w:rsid w:val="00777C47"/>
    <w:rsid w:val="00781AC5"/>
    <w:rsid w:val="00783302"/>
    <w:rsid w:val="0078444D"/>
    <w:rsid w:val="00786C1B"/>
    <w:rsid w:val="007906F4"/>
    <w:rsid w:val="00790F38"/>
    <w:rsid w:val="007A080A"/>
    <w:rsid w:val="007A1447"/>
    <w:rsid w:val="007B01A9"/>
    <w:rsid w:val="007B080B"/>
    <w:rsid w:val="007B0BD9"/>
    <w:rsid w:val="007B0F6E"/>
    <w:rsid w:val="007B1079"/>
    <w:rsid w:val="007B1536"/>
    <w:rsid w:val="007B4C0D"/>
    <w:rsid w:val="007B5490"/>
    <w:rsid w:val="007B75E5"/>
    <w:rsid w:val="007B7AC4"/>
    <w:rsid w:val="007C0B20"/>
    <w:rsid w:val="007C2D33"/>
    <w:rsid w:val="007C3095"/>
    <w:rsid w:val="007C569D"/>
    <w:rsid w:val="007C6399"/>
    <w:rsid w:val="007C78FD"/>
    <w:rsid w:val="007D2803"/>
    <w:rsid w:val="007D3A90"/>
    <w:rsid w:val="007D5652"/>
    <w:rsid w:val="007D689F"/>
    <w:rsid w:val="007E7EE0"/>
    <w:rsid w:val="007F045C"/>
    <w:rsid w:val="007F1851"/>
    <w:rsid w:val="007F1F20"/>
    <w:rsid w:val="007F2187"/>
    <w:rsid w:val="007F2424"/>
    <w:rsid w:val="007F29B5"/>
    <w:rsid w:val="007F5FE4"/>
    <w:rsid w:val="007F63AD"/>
    <w:rsid w:val="007F6A3C"/>
    <w:rsid w:val="007F6BEC"/>
    <w:rsid w:val="007F6D37"/>
    <w:rsid w:val="007F6E1B"/>
    <w:rsid w:val="00801487"/>
    <w:rsid w:val="00802267"/>
    <w:rsid w:val="00802368"/>
    <w:rsid w:val="008045A2"/>
    <w:rsid w:val="0080479D"/>
    <w:rsid w:val="008067FC"/>
    <w:rsid w:val="00807ABF"/>
    <w:rsid w:val="008103E1"/>
    <w:rsid w:val="008106D4"/>
    <w:rsid w:val="00810E08"/>
    <w:rsid w:val="008153CB"/>
    <w:rsid w:val="008235AC"/>
    <w:rsid w:val="00823DBF"/>
    <w:rsid w:val="00825454"/>
    <w:rsid w:val="008254B3"/>
    <w:rsid w:val="00825C38"/>
    <w:rsid w:val="00827046"/>
    <w:rsid w:val="0082723D"/>
    <w:rsid w:val="00832708"/>
    <w:rsid w:val="0083351F"/>
    <w:rsid w:val="0083672B"/>
    <w:rsid w:val="00837582"/>
    <w:rsid w:val="008412F0"/>
    <w:rsid w:val="008416CE"/>
    <w:rsid w:val="00842D81"/>
    <w:rsid w:val="00842F50"/>
    <w:rsid w:val="00845304"/>
    <w:rsid w:val="008473AA"/>
    <w:rsid w:val="00850CD2"/>
    <w:rsid w:val="0085172D"/>
    <w:rsid w:val="00851B29"/>
    <w:rsid w:val="0085204C"/>
    <w:rsid w:val="00853E0D"/>
    <w:rsid w:val="008556F4"/>
    <w:rsid w:val="0085589F"/>
    <w:rsid w:val="00856C00"/>
    <w:rsid w:val="008611D6"/>
    <w:rsid w:val="008622DD"/>
    <w:rsid w:val="008625D2"/>
    <w:rsid w:val="00862FCF"/>
    <w:rsid w:val="00863902"/>
    <w:rsid w:val="008644BF"/>
    <w:rsid w:val="008667F3"/>
    <w:rsid w:val="00866EA7"/>
    <w:rsid w:val="008678F7"/>
    <w:rsid w:val="00867B26"/>
    <w:rsid w:val="008737F5"/>
    <w:rsid w:val="00873FBC"/>
    <w:rsid w:val="0087446B"/>
    <w:rsid w:val="00881027"/>
    <w:rsid w:val="008813A4"/>
    <w:rsid w:val="008826CA"/>
    <w:rsid w:val="0088366C"/>
    <w:rsid w:val="008959A0"/>
    <w:rsid w:val="008959CE"/>
    <w:rsid w:val="008978E3"/>
    <w:rsid w:val="008A1BB1"/>
    <w:rsid w:val="008A4125"/>
    <w:rsid w:val="008A56DA"/>
    <w:rsid w:val="008B032A"/>
    <w:rsid w:val="008B0938"/>
    <w:rsid w:val="008B0F7A"/>
    <w:rsid w:val="008B1544"/>
    <w:rsid w:val="008B19B8"/>
    <w:rsid w:val="008B1F90"/>
    <w:rsid w:val="008B3B93"/>
    <w:rsid w:val="008B69D7"/>
    <w:rsid w:val="008B6C52"/>
    <w:rsid w:val="008B78B4"/>
    <w:rsid w:val="008C064C"/>
    <w:rsid w:val="008C0C25"/>
    <w:rsid w:val="008C23E4"/>
    <w:rsid w:val="008C346F"/>
    <w:rsid w:val="008C4562"/>
    <w:rsid w:val="008D1C96"/>
    <w:rsid w:val="008D24F2"/>
    <w:rsid w:val="008D458F"/>
    <w:rsid w:val="008E1F78"/>
    <w:rsid w:val="008E2CC3"/>
    <w:rsid w:val="008E4ECF"/>
    <w:rsid w:val="008E66E3"/>
    <w:rsid w:val="008E69B7"/>
    <w:rsid w:val="008F044A"/>
    <w:rsid w:val="008F0E94"/>
    <w:rsid w:val="008F2A59"/>
    <w:rsid w:val="008F355E"/>
    <w:rsid w:val="008F3907"/>
    <w:rsid w:val="008F42CF"/>
    <w:rsid w:val="008F7D46"/>
    <w:rsid w:val="008F7EB3"/>
    <w:rsid w:val="00902057"/>
    <w:rsid w:val="0090442E"/>
    <w:rsid w:val="0090597F"/>
    <w:rsid w:val="0091063D"/>
    <w:rsid w:val="00912708"/>
    <w:rsid w:val="009135A6"/>
    <w:rsid w:val="009138E2"/>
    <w:rsid w:val="00914777"/>
    <w:rsid w:val="00916050"/>
    <w:rsid w:val="00917D23"/>
    <w:rsid w:val="00925AEB"/>
    <w:rsid w:val="00926760"/>
    <w:rsid w:val="009305B4"/>
    <w:rsid w:val="00930FD5"/>
    <w:rsid w:val="00931104"/>
    <w:rsid w:val="009333A5"/>
    <w:rsid w:val="00934D37"/>
    <w:rsid w:val="00934EA3"/>
    <w:rsid w:val="00935875"/>
    <w:rsid w:val="009358FB"/>
    <w:rsid w:val="00935C7F"/>
    <w:rsid w:val="00937667"/>
    <w:rsid w:val="00941798"/>
    <w:rsid w:val="00941A16"/>
    <w:rsid w:val="00943429"/>
    <w:rsid w:val="00944C42"/>
    <w:rsid w:val="0094531D"/>
    <w:rsid w:val="0094536F"/>
    <w:rsid w:val="00950483"/>
    <w:rsid w:val="00951615"/>
    <w:rsid w:val="0095350E"/>
    <w:rsid w:val="00953B5A"/>
    <w:rsid w:val="0096019F"/>
    <w:rsid w:val="009610FF"/>
    <w:rsid w:val="009718B4"/>
    <w:rsid w:val="00972863"/>
    <w:rsid w:val="0097434E"/>
    <w:rsid w:val="009744C4"/>
    <w:rsid w:val="009749DE"/>
    <w:rsid w:val="0098128F"/>
    <w:rsid w:val="00981E1A"/>
    <w:rsid w:val="00982417"/>
    <w:rsid w:val="00982C45"/>
    <w:rsid w:val="00983502"/>
    <w:rsid w:val="00986D06"/>
    <w:rsid w:val="009906CC"/>
    <w:rsid w:val="00990A95"/>
    <w:rsid w:val="00991575"/>
    <w:rsid w:val="00993D07"/>
    <w:rsid w:val="00994B77"/>
    <w:rsid w:val="009A0B7B"/>
    <w:rsid w:val="009A1B91"/>
    <w:rsid w:val="009A33F6"/>
    <w:rsid w:val="009A6009"/>
    <w:rsid w:val="009A6FB1"/>
    <w:rsid w:val="009A79AC"/>
    <w:rsid w:val="009B1AF4"/>
    <w:rsid w:val="009B20B1"/>
    <w:rsid w:val="009B325B"/>
    <w:rsid w:val="009B3404"/>
    <w:rsid w:val="009B3CF8"/>
    <w:rsid w:val="009B79F8"/>
    <w:rsid w:val="009C1842"/>
    <w:rsid w:val="009C20AA"/>
    <w:rsid w:val="009C2EE6"/>
    <w:rsid w:val="009C5700"/>
    <w:rsid w:val="009D170D"/>
    <w:rsid w:val="009D205C"/>
    <w:rsid w:val="009D3ED9"/>
    <w:rsid w:val="009D53A1"/>
    <w:rsid w:val="009D5C20"/>
    <w:rsid w:val="009D5F45"/>
    <w:rsid w:val="009D62C2"/>
    <w:rsid w:val="009E6392"/>
    <w:rsid w:val="009E6A46"/>
    <w:rsid w:val="009F4E62"/>
    <w:rsid w:val="009F685F"/>
    <w:rsid w:val="009F788B"/>
    <w:rsid w:val="00A00625"/>
    <w:rsid w:val="00A04F6A"/>
    <w:rsid w:val="00A0726A"/>
    <w:rsid w:val="00A10CB3"/>
    <w:rsid w:val="00A112CF"/>
    <w:rsid w:val="00A1203B"/>
    <w:rsid w:val="00A13553"/>
    <w:rsid w:val="00A14473"/>
    <w:rsid w:val="00A20E7C"/>
    <w:rsid w:val="00A21E06"/>
    <w:rsid w:val="00A225ED"/>
    <w:rsid w:val="00A22B12"/>
    <w:rsid w:val="00A266CB"/>
    <w:rsid w:val="00A268F3"/>
    <w:rsid w:val="00A33AD9"/>
    <w:rsid w:val="00A34AE3"/>
    <w:rsid w:val="00A357E1"/>
    <w:rsid w:val="00A3621E"/>
    <w:rsid w:val="00A3744E"/>
    <w:rsid w:val="00A43660"/>
    <w:rsid w:val="00A47A47"/>
    <w:rsid w:val="00A47E5B"/>
    <w:rsid w:val="00A507CF"/>
    <w:rsid w:val="00A5101E"/>
    <w:rsid w:val="00A51196"/>
    <w:rsid w:val="00A51CE3"/>
    <w:rsid w:val="00A542EC"/>
    <w:rsid w:val="00A550FE"/>
    <w:rsid w:val="00A561FC"/>
    <w:rsid w:val="00A62821"/>
    <w:rsid w:val="00A63C14"/>
    <w:rsid w:val="00A651B3"/>
    <w:rsid w:val="00A66B18"/>
    <w:rsid w:val="00A707BC"/>
    <w:rsid w:val="00A714E4"/>
    <w:rsid w:val="00A71EEF"/>
    <w:rsid w:val="00A76002"/>
    <w:rsid w:val="00A769EF"/>
    <w:rsid w:val="00A769F4"/>
    <w:rsid w:val="00A80853"/>
    <w:rsid w:val="00A8381D"/>
    <w:rsid w:val="00A83A15"/>
    <w:rsid w:val="00A84285"/>
    <w:rsid w:val="00A87FBD"/>
    <w:rsid w:val="00A90607"/>
    <w:rsid w:val="00A9331A"/>
    <w:rsid w:val="00A94CD3"/>
    <w:rsid w:val="00A96B33"/>
    <w:rsid w:val="00A9769E"/>
    <w:rsid w:val="00AA1FD4"/>
    <w:rsid w:val="00AA2604"/>
    <w:rsid w:val="00AA2C2A"/>
    <w:rsid w:val="00AA2D22"/>
    <w:rsid w:val="00AB27E6"/>
    <w:rsid w:val="00AB3537"/>
    <w:rsid w:val="00AC14C8"/>
    <w:rsid w:val="00AC226C"/>
    <w:rsid w:val="00AC261A"/>
    <w:rsid w:val="00AC3134"/>
    <w:rsid w:val="00AD248E"/>
    <w:rsid w:val="00AD2BA3"/>
    <w:rsid w:val="00AD48ED"/>
    <w:rsid w:val="00AE5007"/>
    <w:rsid w:val="00AE67B3"/>
    <w:rsid w:val="00AE7DD1"/>
    <w:rsid w:val="00AF456B"/>
    <w:rsid w:val="00AF47AB"/>
    <w:rsid w:val="00AF497D"/>
    <w:rsid w:val="00AF5CCF"/>
    <w:rsid w:val="00AF6168"/>
    <w:rsid w:val="00AF665D"/>
    <w:rsid w:val="00AF6DFE"/>
    <w:rsid w:val="00AF7DE4"/>
    <w:rsid w:val="00B055E9"/>
    <w:rsid w:val="00B05EC8"/>
    <w:rsid w:val="00B06198"/>
    <w:rsid w:val="00B06E4A"/>
    <w:rsid w:val="00B10111"/>
    <w:rsid w:val="00B1049F"/>
    <w:rsid w:val="00B10658"/>
    <w:rsid w:val="00B119E9"/>
    <w:rsid w:val="00B135B6"/>
    <w:rsid w:val="00B16EC6"/>
    <w:rsid w:val="00B24463"/>
    <w:rsid w:val="00B24DD9"/>
    <w:rsid w:val="00B25E2B"/>
    <w:rsid w:val="00B3111E"/>
    <w:rsid w:val="00B31772"/>
    <w:rsid w:val="00B31D6A"/>
    <w:rsid w:val="00B33A1C"/>
    <w:rsid w:val="00B33C85"/>
    <w:rsid w:val="00B3486B"/>
    <w:rsid w:val="00B34C90"/>
    <w:rsid w:val="00B36BB6"/>
    <w:rsid w:val="00B3739C"/>
    <w:rsid w:val="00B37AEC"/>
    <w:rsid w:val="00B415BB"/>
    <w:rsid w:val="00B421CD"/>
    <w:rsid w:val="00B4401A"/>
    <w:rsid w:val="00B45A7C"/>
    <w:rsid w:val="00B50D78"/>
    <w:rsid w:val="00B51AE6"/>
    <w:rsid w:val="00B52100"/>
    <w:rsid w:val="00B52AB1"/>
    <w:rsid w:val="00B53EAB"/>
    <w:rsid w:val="00B60BAB"/>
    <w:rsid w:val="00B63042"/>
    <w:rsid w:val="00B64290"/>
    <w:rsid w:val="00B64FBE"/>
    <w:rsid w:val="00B70367"/>
    <w:rsid w:val="00B72C46"/>
    <w:rsid w:val="00B83612"/>
    <w:rsid w:val="00B90153"/>
    <w:rsid w:val="00B90EA7"/>
    <w:rsid w:val="00B917E2"/>
    <w:rsid w:val="00B93696"/>
    <w:rsid w:val="00B94131"/>
    <w:rsid w:val="00B955EE"/>
    <w:rsid w:val="00B95AB6"/>
    <w:rsid w:val="00B96C63"/>
    <w:rsid w:val="00B972B9"/>
    <w:rsid w:val="00B972EE"/>
    <w:rsid w:val="00BA2243"/>
    <w:rsid w:val="00BA239D"/>
    <w:rsid w:val="00BA3272"/>
    <w:rsid w:val="00BA37E7"/>
    <w:rsid w:val="00BA3898"/>
    <w:rsid w:val="00BA5AB8"/>
    <w:rsid w:val="00BA61F2"/>
    <w:rsid w:val="00BB1787"/>
    <w:rsid w:val="00BB7A5B"/>
    <w:rsid w:val="00BC27A3"/>
    <w:rsid w:val="00BC3FF1"/>
    <w:rsid w:val="00BC4CA5"/>
    <w:rsid w:val="00BD0754"/>
    <w:rsid w:val="00BD12BF"/>
    <w:rsid w:val="00BD2205"/>
    <w:rsid w:val="00BD54B3"/>
    <w:rsid w:val="00BD5956"/>
    <w:rsid w:val="00BD7CD6"/>
    <w:rsid w:val="00BE0F34"/>
    <w:rsid w:val="00BE150B"/>
    <w:rsid w:val="00BE26C2"/>
    <w:rsid w:val="00BE5081"/>
    <w:rsid w:val="00BE7468"/>
    <w:rsid w:val="00BF035D"/>
    <w:rsid w:val="00BF1D79"/>
    <w:rsid w:val="00BF1F83"/>
    <w:rsid w:val="00BF28DF"/>
    <w:rsid w:val="00BF4F66"/>
    <w:rsid w:val="00C00FE5"/>
    <w:rsid w:val="00C01B75"/>
    <w:rsid w:val="00C027F6"/>
    <w:rsid w:val="00C04F40"/>
    <w:rsid w:val="00C05684"/>
    <w:rsid w:val="00C07EF5"/>
    <w:rsid w:val="00C1018D"/>
    <w:rsid w:val="00C10467"/>
    <w:rsid w:val="00C112E2"/>
    <w:rsid w:val="00C114B5"/>
    <w:rsid w:val="00C123D7"/>
    <w:rsid w:val="00C131B7"/>
    <w:rsid w:val="00C13FDB"/>
    <w:rsid w:val="00C14230"/>
    <w:rsid w:val="00C17A59"/>
    <w:rsid w:val="00C216A4"/>
    <w:rsid w:val="00C24809"/>
    <w:rsid w:val="00C26AB5"/>
    <w:rsid w:val="00C30D82"/>
    <w:rsid w:val="00C30F40"/>
    <w:rsid w:val="00C31FC5"/>
    <w:rsid w:val="00C3363B"/>
    <w:rsid w:val="00C35958"/>
    <w:rsid w:val="00C3726F"/>
    <w:rsid w:val="00C406D5"/>
    <w:rsid w:val="00C414B0"/>
    <w:rsid w:val="00C43047"/>
    <w:rsid w:val="00C43903"/>
    <w:rsid w:val="00C45913"/>
    <w:rsid w:val="00C45B81"/>
    <w:rsid w:val="00C45DAA"/>
    <w:rsid w:val="00C45F4D"/>
    <w:rsid w:val="00C46B80"/>
    <w:rsid w:val="00C51037"/>
    <w:rsid w:val="00C5111C"/>
    <w:rsid w:val="00C51B17"/>
    <w:rsid w:val="00C56C1E"/>
    <w:rsid w:val="00C60B13"/>
    <w:rsid w:val="00C62336"/>
    <w:rsid w:val="00C635B4"/>
    <w:rsid w:val="00C66C6F"/>
    <w:rsid w:val="00C6790C"/>
    <w:rsid w:val="00C7168A"/>
    <w:rsid w:val="00C71E2D"/>
    <w:rsid w:val="00C71F3D"/>
    <w:rsid w:val="00C755C6"/>
    <w:rsid w:val="00C7616D"/>
    <w:rsid w:val="00C77977"/>
    <w:rsid w:val="00C80FD6"/>
    <w:rsid w:val="00C85FF7"/>
    <w:rsid w:val="00C9238C"/>
    <w:rsid w:val="00C946C0"/>
    <w:rsid w:val="00C94E2D"/>
    <w:rsid w:val="00C96150"/>
    <w:rsid w:val="00C979FF"/>
    <w:rsid w:val="00CA1ED6"/>
    <w:rsid w:val="00CA2F53"/>
    <w:rsid w:val="00CA3F1F"/>
    <w:rsid w:val="00CA4339"/>
    <w:rsid w:val="00CA581B"/>
    <w:rsid w:val="00CA6FAE"/>
    <w:rsid w:val="00CA783C"/>
    <w:rsid w:val="00CB1453"/>
    <w:rsid w:val="00CB2E02"/>
    <w:rsid w:val="00CB3228"/>
    <w:rsid w:val="00CB3B1A"/>
    <w:rsid w:val="00CB4EA7"/>
    <w:rsid w:val="00CB597F"/>
    <w:rsid w:val="00CC26FE"/>
    <w:rsid w:val="00CC2AB9"/>
    <w:rsid w:val="00CC7943"/>
    <w:rsid w:val="00CD0572"/>
    <w:rsid w:val="00CD1E95"/>
    <w:rsid w:val="00CD4A3A"/>
    <w:rsid w:val="00CD503A"/>
    <w:rsid w:val="00CD5267"/>
    <w:rsid w:val="00CD7AE5"/>
    <w:rsid w:val="00CD7C45"/>
    <w:rsid w:val="00CE0650"/>
    <w:rsid w:val="00CE08F6"/>
    <w:rsid w:val="00CE0CAC"/>
    <w:rsid w:val="00CE1478"/>
    <w:rsid w:val="00CE3FE6"/>
    <w:rsid w:val="00CF156D"/>
    <w:rsid w:val="00CF1748"/>
    <w:rsid w:val="00CF3492"/>
    <w:rsid w:val="00CF6EFA"/>
    <w:rsid w:val="00D00556"/>
    <w:rsid w:val="00D01BAA"/>
    <w:rsid w:val="00D01D1A"/>
    <w:rsid w:val="00D0205E"/>
    <w:rsid w:val="00D032C5"/>
    <w:rsid w:val="00D04149"/>
    <w:rsid w:val="00D05180"/>
    <w:rsid w:val="00D129E0"/>
    <w:rsid w:val="00D15332"/>
    <w:rsid w:val="00D15A65"/>
    <w:rsid w:val="00D16861"/>
    <w:rsid w:val="00D21572"/>
    <w:rsid w:val="00D26CFB"/>
    <w:rsid w:val="00D30446"/>
    <w:rsid w:val="00D315EC"/>
    <w:rsid w:val="00D31ADD"/>
    <w:rsid w:val="00D31DCF"/>
    <w:rsid w:val="00D33F9C"/>
    <w:rsid w:val="00D3518E"/>
    <w:rsid w:val="00D36273"/>
    <w:rsid w:val="00D378A6"/>
    <w:rsid w:val="00D40375"/>
    <w:rsid w:val="00D414F2"/>
    <w:rsid w:val="00D416EB"/>
    <w:rsid w:val="00D41B61"/>
    <w:rsid w:val="00D41D40"/>
    <w:rsid w:val="00D422F6"/>
    <w:rsid w:val="00D43354"/>
    <w:rsid w:val="00D47B9C"/>
    <w:rsid w:val="00D47DB3"/>
    <w:rsid w:val="00D61B27"/>
    <w:rsid w:val="00D6416B"/>
    <w:rsid w:val="00D71371"/>
    <w:rsid w:val="00D72028"/>
    <w:rsid w:val="00D724E4"/>
    <w:rsid w:val="00D728F2"/>
    <w:rsid w:val="00D74012"/>
    <w:rsid w:val="00D74937"/>
    <w:rsid w:val="00D75B2B"/>
    <w:rsid w:val="00D766A3"/>
    <w:rsid w:val="00D76810"/>
    <w:rsid w:val="00D776E0"/>
    <w:rsid w:val="00D77F5E"/>
    <w:rsid w:val="00D8010A"/>
    <w:rsid w:val="00D81247"/>
    <w:rsid w:val="00D82BDC"/>
    <w:rsid w:val="00D8321A"/>
    <w:rsid w:val="00D85D4E"/>
    <w:rsid w:val="00D862E5"/>
    <w:rsid w:val="00D866EE"/>
    <w:rsid w:val="00D904AF"/>
    <w:rsid w:val="00D94511"/>
    <w:rsid w:val="00DA03CF"/>
    <w:rsid w:val="00DA55EC"/>
    <w:rsid w:val="00DA73CD"/>
    <w:rsid w:val="00DB0E60"/>
    <w:rsid w:val="00DB30B5"/>
    <w:rsid w:val="00DB438B"/>
    <w:rsid w:val="00DB702F"/>
    <w:rsid w:val="00DC1551"/>
    <w:rsid w:val="00DC6B78"/>
    <w:rsid w:val="00DD0755"/>
    <w:rsid w:val="00DD33C0"/>
    <w:rsid w:val="00DD375A"/>
    <w:rsid w:val="00DD52C5"/>
    <w:rsid w:val="00DE1A13"/>
    <w:rsid w:val="00DE4B4A"/>
    <w:rsid w:val="00DE5281"/>
    <w:rsid w:val="00DE60CF"/>
    <w:rsid w:val="00DE642D"/>
    <w:rsid w:val="00DE682E"/>
    <w:rsid w:val="00DE71DE"/>
    <w:rsid w:val="00DF0D89"/>
    <w:rsid w:val="00DF1B61"/>
    <w:rsid w:val="00DF21EF"/>
    <w:rsid w:val="00DF3871"/>
    <w:rsid w:val="00DF5E5E"/>
    <w:rsid w:val="00DF5FBC"/>
    <w:rsid w:val="00DF7223"/>
    <w:rsid w:val="00E01088"/>
    <w:rsid w:val="00E01260"/>
    <w:rsid w:val="00E03F4B"/>
    <w:rsid w:val="00E05EFD"/>
    <w:rsid w:val="00E100F8"/>
    <w:rsid w:val="00E1111E"/>
    <w:rsid w:val="00E13FFF"/>
    <w:rsid w:val="00E163A5"/>
    <w:rsid w:val="00E16D48"/>
    <w:rsid w:val="00E16FA1"/>
    <w:rsid w:val="00E23EDF"/>
    <w:rsid w:val="00E241E9"/>
    <w:rsid w:val="00E242C3"/>
    <w:rsid w:val="00E25085"/>
    <w:rsid w:val="00E25474"/>
    <w:rsid w:val="00E300AE"/>
    <w:rsid w:val="00E317DA"/>
    <w:rsid w:val="00E32E55"/>
    <w:rsid w:val="00E3783B"/>
    <w:rsid w:val="00E37B8F"/>
    <w:rsid w:val="00E37BBA"/>
    <w:rsid w:val="00E37D50"/>
    <w:rsid w:val="00E426A9"/>
    <w:rsid w:val="00E43B6D"/>
    <w:rsid w:val="00E46426"/>
    <w:rsid w:val="00E507FB"/>
    <w:rsid w:val="00E51312"/>
    <w:rsid w:val="00E52186"/>
    <w:rsid w:val="00E5452A"/>
    <w:rsid w:val="00E5479C"/>
    <w:rsid w:val="00E57376"/>
    <w:rsid w:val="00E5742D"/>
    <w:rsid w:val="00E57C05"/>
    <w:rsid w:val="00E60640"/>
    <w:rsid w:val="00E6324A"/>
    <w:rsid w:val="00E64F7E"/>
    <w:rsid w:val="00E662C6"/>
    <w:rsid w:val="00E70949"/>
    <w:rsid w:val="00E71749"/>
    <w:rsid w:val="00E7638C"/>
    <w:rsid w:val="00E76D6A"/>
    <w:rsid w:val="00E77666"/>
    <w:rsid w:val="00E77C1C"/>
    <w:rsid w:val="00E807EC"/>
    <w:rsid w:val="00E82EFA"/>
    <w:rsid w:val="00E8417D"/>
    <w:rsid w:val="00E859A5"/>
    <w:rsid w:val="00E8671D"/>
    <w:rsid w:val="00E909F7"/>
    <w:rsid w:val="00E911BC"/>
    <w:rsid w:val="00E9246F"/>
    <w:rsid w:val="00E926B7"/>
    <w:rsid w:val="00EA005A"/>
    <w:rsid w:val="00EA01AE"/>
    <w:rsid w:val="00EA353F"/>
    <w:rsid w:val="00EA3697"/>
    <w:rsid w:val="00EA503A"/>
    <w:rsid w:val="00EA6F0A"/>
    <w:rsid w:val="00EB0111"/>
    <w:rsid w:val="00EB1121"/>
    <w:rsid w:val="00EB2814"/>
    <w:rsid w:val="00EB343D"/>
    <w:rsid w:val="00EB6EA1"/>
    <w:rsid w:val="00EB722F"/>
    <w:rsid w:val="00EB744A"/>
    <w:rsid w:val="00EC4819"/>
    <w:rsid w:val="00EC5A86"/>
    <w:rsid w:val="00EC71DE"/>
    <w:rsid w:val="00EC7625"/>
    <w:rsid w:val="00ED0AB9"/>
    <w:rsid w:val="00ED15BE"/>
    <w:rsid w:val="00ED1F08"/>
    <w:rsid w:val="00ED2213"/>
    <w:rsid w:val="00ED30CB"/>
    <w:rsid w:val="00ED44F6"/>
    <w:rsid w:val="00ED4857"/>
    <w:rsid w:val="00ED5624"/>
    <w:rsid w:val="00ED68A6"/>
    <w:rsid w:val="00ED7D10"/>
    <w:rsid w:val="00EE2DE9"/>
    <w:rsid w:val="00EE6918"/>
    <w:rsid w:val="00EE7A65"/>
    <w:rsid w:val="00EF1190"/>
    <w:rsid w:val="00EF1F1B"/>
    <w:rsid w:val="00EF32EE"/>
    <w:rsid w:val="00EF36BE"/>
    <w:rsid w:val="00EF732C"/>
    <w:rsid w:val="00F00CC8"/>
    <w:rsid w:val="00F017BA"/>
    <w:rsid w:val="00F02939"/>
    <w:rsid w:val="00F0648D"/>
    <w:rsid w:val="00F06973"/>
    <w:rsid w:val="00F06FA9"/>
    <w:rsid w:val="00F10734"/>
    <w:rsid w:val="00F13C80"/>
    <w:rsid w:val="00F140EB"/>
    <w:rsid w:val="00F14508"/>
    <w:rsid w:val="00F164AE"/>
    <w:rsid w:val="00F179A5"/>
    <w:rsid w:val="00F21F1D"/>
    <w:rsid w:val="00F22D03"/>
    <w:rsid w:val="00F23248"/>
    <w:rsid w:val="00F24556"/>
    <w:rsid w:val="00F24B78"/>
    <w:rsid w:val="00F262C3"/>
    <w:rsid w:val="00F26AFB"/>
    <w:rsid w:val="00F30C44"/>
    <w:rsid w:val="00F311BC"/>
    <w:rsid w:val="00F32697"/>
    <w:rsid w:val="00F339D3"/>
    <w:rsid w:val="00F349E6"/>
    <w:rsid w:val="00F36F39"/>
    <w:rsid w:val="00F406C9"/>
    <w:rsid w:val="00F43B99"/>
    <w:rsid w:val="00F47591"/>
    <w:rsid w:val="00F4796C"/>
    <w:rsid w:val="00F50620"/>
    <w:rsid w:val="00F5192D"/>
    <w:rsid w:val="00F532A6"/>
    <w:rsid w:val="00F53A4C"/>
    <w:rsid w:val="00F54871"/>
    <w:rsid w:val="00F555E4"/>
    <w:rsid w:val="00F5740E"/>
    <w:rsid w:val="00F646B0"/>
    <w:rsid w:val="00F67030"/>
    <w:rsid w:val="00F67BA0"/>
    <w:rsid w:val="00F7194D"/>
    <w:rsid w:val="00F72047"/>
    <w:rsid w:val="00F7747C"/>
    <w:rsid w:val="00F7778D"/>
    <w:rsid w:val="00F81183"/>
    <w:rsid w:val="00F81FCB"/>
    <w:rsid w:val="00F82890"/>
    <w:rsid w:val="00F85619"/>
    <w:rsid w:val="00F86C28"/>
    <w:rsid w:val="00F87061"/>
    <w:rsid w:val="00F906FD"/>
    <w:rsid w:val="00F91380"/>
    <w:rsid w:val="00F918AD"/>
    <w:rsid w:val="00F92964"/>
    <w:rsid w:val="00FA206A"/>
    <w:rsid w:val="00FA2D89"/>
    <w:rsid w:val="00FA416E"/>
    <w:rsid w:val="00FA5971"/>
    <w:rsid w:val="00FA713F"/>
    <w:rsid w:val="00FA714F"/>
    <w:rsid w:val="00FA738B"/>
    <w:rsid w:val="00FA79D6"/>
    <w:rsid w:val="00FB3D44"/>
    <w:rsid w:val="00FB779F"/>
    <w:rsid w:val="00FC055D"/>
    <w:rsid w:val="00FC07E1"/>
    <w:rsid w:val="00FC09E3"/>
    <w:rsid w:val="00FC293C"/>
    <w:rsid w:val="00FC36A9"/>
    <w:rsid w:val="00FC6AA6"/>
    <w:rsid w:val="00FC772A"/>
    <w:rsid w:val="00FD0BF0"/>
    <w:rsid w:val="00FD5F96"/>
    <w:rsid w:val="00FD7B5A"/>
    <w:rsid w:val="00FE193C"/>
    <w:rsid w:val="00FE1AB7"/>
    <w:rsid w:val="00FE1DA0"/>
    <w:rsid w:val="00FE2518"/>
    <w:rsid w:val="00FE2867"/>
    <w:rsid w:val="00FE3F27"/>
    <w:rsid w:val="00FE57A8"/>
    <w:rsid w:val="00FE6173"/>
    <w:rsid w:val="00FE638E"/>
    <w:rsid w:val="00FE6478"/>
    <w:rsid w:val="00FE7B8C"/>
    <w:rsid w:val="00FF3548"/>
    <w:rsid w:val="00FF5DB0"/>
    <w:rsid w:val="00FF7D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0E"/>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1002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iPriority w:val="99"/>
    <w:unhideWhenUsed/>
    <w:rsid w:val="002A4042"/>
    <w:pPr>
      <w:tabs>
        <w:tab w:val="center" w:pos="4153"/>
        <w:tab w:val="right" w:pos="8306"/>
      </w:tabs>
      <w:spacing w:after="0" w:line="240" w:lineRule="auto"/>
    </w:pPr>
  </w:style>
  <w:style w:type="character" w:customStyle="1" w:styleId="Char0">
    <w:name w:val="Υποσέλιδο Char"/>
    <w:basedOn w:val="a0"/>
    <w:link w:val="a5"/>
    <w:uiPriority w:val="99"/>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0">
    <w:name w:val="Προεπιλεγμένη γραμματοσειρά5"/>
    <w:rsid w:val="00FA2D89"/>
  </w:style>
  <w:style w:type="character" w:styleId="-">
    <w:name w:val="Hyperlink"/>
    <w:uiPriority w:val="99"/>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ody Text Indent"/>
    <w:basedOn w:val="a"/>
    <w:link w:val="Char7"/>
    <w:unhideWhenUsed/>
    <w:rsid w:val="00072B80"/>
    <w:pPr>
      <w:spacing w:after="120"/>
      <w:ind w:left="283"/>
    </w:pPr>
  </w:style>
  <w:style w:type="character" w:customStyle="1" w:styleId="Char7">
    <w:name w:val="Σώμα κείμενου με εσοχή Char"/>
    <w:basedOn w:val="a0"/>
    <w:link w:val="afd"/>
    <w:rsid w:val="00072B80"/>
  </w:style>
  <w:style w:type="paragraph" w:styleId="22">
    <w:name w:val="Body Text Indent 2"/>
    <w:basedOn w:val="a"/>
    <w:link w:val="2Char0"/>
    <w:unhideWhenUsed/>
    <w:rsid w:val="00072B80"/>
    <w:pPr>
      <w:spacing w:after="120" w:line="480" w:lineRule="auto"/>
      <w:ind w:left="283"/>
    </w:pPr>
  </w:style>
  <w:style w:type="character" w:customStyle="1" w:styleId="2Char0">
    <w:name w:val="Σώμα κείμενου με εσοχή 2 Char"/>
    <w:basedOn w:val="a0"/>
    <w:link w:val="22"/>
    <w:rsid w:val="00072B80"/>
  </w:style>
  <w:style w:type="numbering" w:customStyle="1" w:styleId="NoList1">
    <w:name w:val="No List1"/>
    <w:next w:val="a2"/>
    <w:uiPriority w:val="99"/>
    <w:semiHidden/>
    <w:unhideWhenUsed/>
    <w:rsid w:val="00072B80"/>
  </w:style>
  <w:style w:type="paragraph" w:styleId="23">
    <w:name w:val="Body Text 2"/>
    <w:basedOn w:val="a"/>
    <w:link w:val="2Char1"/>
    <w:rsid w:val="00072B80"/>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3"/>
    <w:rsid w:val="00072B80"/>
    <w:rPr>
      <w:rFonts w:ascii="Times New Roman" w:eastAsia="Times New Roman" w:hAnsi="Times New Roman" w:cs="Times New Roman"/>
      <w:sz w:val="20"/>
      <w:szCs w:val="20"/>
      <w:lang w:eastAsia="el-GR"/>
    </w:rPr>
  </w:style>
  <w:style w:type="paragraph" w:styleId="afe">
    <w:name w:val="Balloon Text"/>
    <w:basedOn w:val="a"/>
    <w:link w:val="Char11"/>
    <w:uiPriority w:val="99"/>
    <w:semiHidden/>
    <w:unhideWhenUsed/>
    <w:rsid w:val="00656072"/>
    <w:pPr>
      <w:spacing w:after="0" w:line="240" w:lineRule="auto"/>
    </w:pPr>
    <w:rPr>
      <w:rFonts w:ascii="Segoe UI" w:hAnsi="Segoe UI" w:cs="Segoe UI"/>
      <w:sz w:val="18"/>
      <w:szCs w:val="18"/>
    </w:rPr>
  </w:style>
  <w:style w:type="character" w:customStyle="1" w:styleId="Char11">
    <w:name w:val="Κείμενο πλαισίου Char1"/>
    <w:basedOn w:val="a0"/>
    <w:link w:val="afe"/>
    <w:uiPriority w:val="99"/>
    <w:semiHidden/>
    <w:rsid w:val="00656072"/>
    <w:rPr>
      <w:rFonts w:ascii="Segoe UI" w:hAnsi="Segoe UI" w:cs="Segoe UI"/>
      <w:sz w:val="18"/>
      <w:szCs w:val="18"/>
    </w:rPr>
  </w:style>
  <w:style w:type="paragraph" w:customStyle="1" w:styleId="Char8">
    <w:name w:val="Char"/>
    <w:basedOn w:val="a"/>
    <w:rsid w:val="00E37D50"/>
    <w:pPr>
      <w:spacing w:line="240" w:lineRule="exact"/>
    </w:pPr>
    <w:rPr>
      <w:rFonts w:ascii="Arial" w:eastAsia="Times New Roman" w:hAnsi="Arial" w:cs="Times New Roman"/>
      <w:sz w:val="20"/>
      <w:szCs w:val="20"/>
      <w:lang w:val="en-US"/>
    </w:rPr>
  </w:style>
  <w:style w:type="paragraph" w:styleId="aff">
    <w:name w:val="TOC Heading"/>
    <w:basedOn w:val="1"/>
    <w:next w:val="a"/>
    <w:uiPriority w:val="39"/>
    <w:unhideWhenUsed/>
    <w:qFormat/>
    <w:rsid w:val="00ED44F6"/>
    <w:pPr>
      <w:spacing w:before="480" w:line="276" w:lineRule="auto"/>
      <w:outlineLvl w:val="9"/>
    </w:pPr>
    <w:rPr>
      <w:b/>
      <w:bCs/>
      <w:sz w:val="28"/>
      <w:szCs w:val="28"/>
      <w:lang w:eastAsia="el-GR"/>
    </w:rPr>
  </w:style>
  <w:style w:type="paragraph" w:styleId="24">
    <w:name w:val="toc 2"/>
    <w:basedOn w:val="a"/>
    <w:next w:val="a"/>
    <w:autoRedefine/>
    <w:uiPriority w:val="39"/>
    <w:unhideWhenUsed/>
    <w:rsid w:val="00ED44F6"/>
    <w:pPr>
      <w:spacing w:after="100"/>
      <w:ind w:left="220"/>
    </w:pPr>
  </w:style>
  <w:style w:type="character" w:customStyle="1" w:styleId="5Char">
    <w:name w:val="Επικεφαλίδα 5 Char"/>
    <w:basedOn w:val="a0"/>
    <w:link w:val="5"/>
    <w:uiPriority w:val="9"/>
    <w:semiHidden/>
    <w:rsid w:val="0010029F"/>
    <w:rPr>
      <w:rFonts w:asciiTheme="majorHAnsi" w:eastAsiaTheme="majorEastAsia" w:hAnsiTheme="majorHAnsi" w:cstheme="majorBidi"/>
      <w:color w:val="2E74B5" w:themeColor="accent1" w:themeShade="BF"/>
    </w:rPr>
  </w:style>
  <w:style w:type="paragraph" w:customStyle="1" w:styleId="CharChar">
    <w:name w:val="Char Char"/>
    <w:basedOn w:val="a"/>
    <w:rsid w:val="0010029F"/>
    <w:pPr>
      <w:spacing w:line="240" w:lineRule="exact"/>
    </w:pPr>
    <w:rPr>
      <w:rFonts w:ascii="Arial" w:eastAsia="Times New Roman" w:hAnsi="Arial" w:cs="Times New Roman"/>
      <w:sz w:val="20"/>
      <w:szCs w:val="20"/>
      <w:lang w:val="en-US"/>
    </w:rPr>
  </w:style>
  <w:style w:type="paragraph" w:styleId="17">
    <w:name w:val="toc 1"/>
    <w:basedOn w:val="a"/>
    <w:next w:val="a"/>
    <w:autoRedefine/>
    <w:uiPriority w:val="39"/>
    <w:unhideWhenUsed/>
    <w:rsid w:val="0034509B"/>
    <w:pPr>
      <w:tabs>
        <w:tab w:val="right" w:leader="dot" w:pos="8296"/>
      </w:tabs>
      <w:spacing w:after="100"/>
    </w:pPr>
    <w:rPr>
      <w:b/>
      <w:noProof/>
    </w:rPr>
  </w:style>
  <w:style w:type="paragraph" w:styleId="32">
    <w:name w:val="toc 3"/>
    <w:basedOn w:val="a"/>
    <w:next w:val="a"/>
    <w:autoRedefine/>
    <w:uiPriority w:val="39"/>
    <w:unhideWhenUsed/>
    <w:rsid w:val="00421DCC"/>
    <w:pPr>
      <w:spacing w:after="100"/>
      <w:ind w:left="440"/>
    </w:pPr>
  </w:style>
  <w:style w:type="character" w:styleId="-0">
    <w:name w:val="FollowedHyperlink"/>
    <w:basedOn w:val="a0"/>
    <w:uiPriority w:val="99"/>
    <w:semiHidden/>
    <w:unhideWhenUsed/>
    <w:rsid w:val="004A691B"/>
    <w:rPr>
      <w:color w:val="954F72" w:themeColor="followedHyperlink"/>
      <w:u w:val="single"/>
    </w:rPr>
  </w:style>
  <w:style w:type="character" w:customStyle="1" w:styleId="25">
    <w:name w:val="Σώμα κειμένου (2)_"/>
    <w:basedOn w:val="a0"/>
    <w:link w:val="26"/>
    <w:rsid w:val="0042741C"/>
    <w:rPr>
      <w:rFonts w:ascii="Verdana" w:eastAsia="Verdana" w:hAnsi="Verdana" w:cs="Verdana"/>
      <w:sz w:val="20"/>
      <w:szCs w:val="20"/>
      <w:shd w:val="clear" w:color="auto" w:fill="FFFFFF"/>
    </w:rPr>
  </w:style>
  <w:style w:type="paragraph" w:customStyle="1" w:styleId="26">
    <w:name w:val="Σώμα κειμένου (2)"/>
    <w:basedOn w:val="a"/>
    <w:link w:val="25"/>
    <w:rsid w:val="0042741C"/>
    <w:pPr>
      <w:widowControl w:val="0"/>
      <w:shd w:val="clear" w:color="auto" w:fill="FFFFFF"/>
      <w:spacing w:before="480" w:after="480" w:line="0" w:lineRule="atLeast"/>
    </w:pPr>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76439566">
      <w:bodyDiv w:val="1"/>
      <w:marLeft w:val="0"/>
      <w:marRight w:val="0"/>
      <w:marTop w:val="0"/>
      <w:marBottom w:val="0"/>
      <w:divBdr>
        <w:top w:val="none" w:sz="0" w:space="0" w:color="auto"/>
        <w:left w:val="none" w:sz="0" w:space="0" w:color="auto"/>
        <w:bottom w:val="none" w:sz="0" w:space="0" w:color="auto"/>
        <w:right w:val="none" w:sz="0" w:space="0" w:color="auto"/>
      </w:divBdr>
      <w:divsChild>
        <w:div w:id="589654036">
          <w:marLeft w:val="0"/>
          <w:marRight w:val="0"/>
          <w:marTop w:val="0"/>
          <w:marBottom w:val="0"/>
          <w:divBdr>
            <w:top w:val="none" w:sz="0" w:space="0" w:color="auto"/>
            <w:left w:val="none" w:sz="0" w:space="0" w:color="auto"/>
            <w:bottom w:val="none" w:sz="0" w:space="0" w:color="auto"/>
            <w:right w:val="none" w:sz="0" w:space="0" w:color="auto"/>
          </w:divBdr>
        </w:div>
        <w:div w:id="1678380757">
          <w:marLeft w:val="0"/>
          <w:marRight w:val="0"/>
          <w:marTop w:val="0"/>
          <w:marBottom w:val="0"/>
          <w:divBdr>
            <w:top w:val="none" w:sz="0" w:space="0" w:color="auto"/>
            <w:left w:val="none" w:sz="0" w:space="0" w:color="auto"/>
            <w:bottom w:val="none" w:sz="0" w:space="0" w:color="auto"/>
            <w:right w:val="none" w:sz="0" w:space="0" w:color="auto"/>
          </w:divBdr>
        </w:div>
      </w:divsChild>
    </w:div>
    <w:div w:id="317076586">
      <w:bodyDiv w:val="1"/>
      <w:marLeft w:val="0"/>
      <w:marRight w:val="0"/>
      <w:marTop w:val="0"/>
      <w:marBottom w:val="0"/>
      <w:divBdr>
        <w:top w:val="none" w:sz="0" w:space="0" w:color="auto"/>
        <w:left w:val="none" w:sz="0" w:space="0" w:color="auto"/>
        <w:bottom w:val="none" w:sz="0" w:space="0" w:color="auto"/>
        <w:right w:val="none" w:sz="0" w:space="0" w:color="auto"/>
      </w:divBdr>
    </w:div>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394818592">
      <w:bodyDiv w:val="1"/>
      <w:marLeft w:val="0"/>
      <w:marRight w:val="0"/>
      <w:marTop w:val="0"/>
      <w:marBottom w:val="0"/>
      <w:divBdr>
        <w:top w:val="none" w:sz="0" w:space="0" w:color="auto"/>
        <w:left w:val="none" w:sz="0" w:space="0" w:color="auto"/>
        <w:bottom w:val="none" w:sz="0" w:space="0" w:color="auto"/>
        <w:right w:val="none" w:sz="0" w:space="0" w:color="auto"/>
      </w:divBdr>
    </w:div>
    <w:div w:id="443044050">
      <w:bodyDiv w:val="1"/>
      <w:marLeft w:val="0"/>
      <w:marRight w:val="0"/>
      <w:marTop w:val="0"/>
      <w:marBottom w:val="0"/>
      <w:divBdr>
        <w:top w:val="none" w:sz="0" w:space="0" w:color="auto"/>
        <w:left w:val="none" w:sz="0" w:space="0" w:color="auto"/>
        <w:bottom w:val="none" w:sz="0" w:space="0" w:color="auto"/>
        <w:right w:val="none" w:sz="0" w:space="0" w:color="auto"/>
      </w:divBdr>
    </w:div>
    <w:div w:id="598296933">
      <w:bodyDiv w:val="1"/>
      <w:marLeft w:val="0"/>
      <w:marRight w:val="0"/>
      <w:marTop w:val="0"/>
      <w:marBottom w:val="0"/>
      <w:divBdr>
        <w:top w:val="none" w:sz="0" w:space="0" w:color="auto"/>
        <w:left w:val="none" w:sz="0" w:space="0" w:color="auto"/>
        <w:bottom w:val="none" w:sz="0" w:space="0" w:color="auto"/>
        <w:right w:val="none" w:sz="0" w:space="0" w:color="auto"/>
      </w:divBdr>
      <w:divsChild>
        <w:div w:id="2144809456">
          <w:marLeft w:val="0"/>
          <w:marRight w:val="0"/>
          <w:marTop w:val="0"/>
          <w:marBottom w:val="0"/>
          <w:divBdr>
            <w:top w:val="none" w:sz="0" w:space="0" w:color="auto"/>
            <w:left w:val="none" w:sz="0" w:space="0" w:color="auto"/>
            <w:bottom w:val="none" w:sz="0" w:space="0" w:color="auto"/>
            <w:right w:val="none" w:sz="0" w:space="0" w:color="auto"/>
          </w:divBdr>
        </w:div>
        <w:div w:id="1752041460">
          <w:marLeft w:val="0"/>
          <w:marRight w:val="0"/>
          <w:marTop w:val="0"/>
          <w:marBottom w:val="0"/>
          <w:divBdr>
            <w:top w:val="none" w:sz="0" w:space="0" w:color="auto"/>
            <w:left w:val="none" w:sz="0" w:space="0" w:color="auto"/>
            <w:bottom w:val="none" w:sz="0" w:space="0" w:color="auto"/>
            <w:right w:val="none" w:sz="0" w:space="0" w:color="auto"/>
          </w:divBdr>
        </w:div>
      </w:divsChild>
    </w:div>
    <w:div w:id="599460040">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672494222">
      <w:bodyDiv w:val="1"/>
      <w:marLeft w:val="0"/>
      <w:marRight w:val="0"/>
      <w:marTop w:val="0"/>
      <w:marBottom w:val="0"/>
      <w:divBdr>
        <w:top w:val="none" w:sz="0" w:space="0" w:color="auto"/>
        <w:left w:val="none" w:sz="0" w:space="0" w:color="auto"/>
        <w:bottom w:val="none" w:sz="0" w:space="0" w:color="auto"/>
        <w:right w:val="none" w:sz="0" w:space="0" w:color="auto"/>
      </w:divBdr>
    </w:div>
    <w:div w:id="725833392">
      <w:bodyDiv w:val="1"/>
      <w:marLeft w:val="0"/>
      <w:marRight w:val="0"/>
      <w:marTop w:val="0"/>
      <w:marBottom w:val="0"/>
      <w:divBdr>
        <w:top w:val="none" w:sz="0" w:space="0" w:color="auto"/>
        <w:left w:val="none" w:sz="0" w:space="0" w:color="auto"/>
        <w:bottom w:val="none" w:sz="0" w:space="0" w:color="auto"/>
        <w:right w:val="none" w:sz="0" w:space="0" w:color="auto"/>
      </w:divBdr>
      <w:divsChild>
        <w:div w:id="1448427720">
          <w:marLeft w:val="0"/>
          <w:marRight w:val="0"/>
          <w:marTop w:val="0"/>
          <w:marBottom w:val="0"/>
          <w:divBdr>
            <w:top w:val="none" w:sz="0" w:space="0" w:color="auto"/>
            <w:left w:val="none" w:sz="0" w:space="0" w:color="auto"/>
            <w:bottom w:val="none" w:sz="0" w:space="0" w:color="auto"/>
            <w:right w:val="none" w:sz="0" w:space="0" w:color="auto"/>
          </w:divBdr>
        </w:div>
        <w:div w:id="1662126037">
          <w:marLeft w:val="0"/>
          <w:marRight w:val="0"/>
          <w:marTop w:val="0"/>
          <w:marBottom w:val="0"/>
          <w:divBdr>
            <w:top w:val="none" w:sz="0" w:space="0" w:color="auto"/>
            <w:left w:val="none" w:sz="0" w:space="0" w:color="auto"/>
            <w:bottom w:val="none" w:sz="0" w:space="0" w:color="auto"/>
            <w:right w:val="none" w:sz="0" w:space="0" w:color="auto"/>
          </w:divBdr>
        </w:div>
        <w:div w:id="210727028">
          <w:marLeft w:val="0"/>
          <w:marRight w:val="0"/>
          <w:marTop w:val="0"/>
          <w:marBottom w:val="0"/>
          <w:divBdr>
            <w:top w:val="none" w:sz="0" w:space="0" w:color="auto"/>
            <w:left w:val="none" w:sz="0" w:space="0" w:color="auto"/>
            <w:bottom w:val="none" w:sz="0" w:space="0" w:color="auto"/>
            <w:right w:val="none" w:sz="0" w:space="0" w:color="auto"/>
          </w:divBdr>
        </w:div>
        <w:div w:id="1265726613">
          <w:marLeft w:val="0"/>
          <w:marRight w:val="0"/>
          <w:marTop w:val="0"/>
          <w:marBottom w:val="0"/>
          <w:divBdr>
            <w:top w:val="none" w:sz="0" w:space="0" w:color="auto"/>
            <w:left w:val="none" w:sz="0" w:space="0" w:color="auto"/>
            <w:bottom w:val="none" w:sz="0" w:space="0" w:color="auto"/>
            <w:right w:val="none" w:sz="0" w:space="0" w:color="auto"/>
          </w:divBdr>
        </w:div>
        <w:div w:id="755856877">
          <w:marLeft w:val="0"/>
          <w:marRight w:val="0"/>
          <w:marTop w:val="0"/>
          <w:marBottom w:val="0"/>
          <w:divBdr>
            <w:top w:val="none" w:sz="0" w:space="0" w:color="auto"/>
            <w:left w:val="none" w:sz="0" w:space="0" w:color="auto"/>
            <w:bottom w:val="none" w:sz="0" w:space="0" w:color="auto"/>
            <w:right w:val="none" w:sz="0" w:space="0" w:color="auto"/>
          </w:divBdr>
        </w:div>
      </w:divsChild>
    </w:div>
    <w:div w:id="733815615">
      <w:bodyDiv w:val="1"/>
      <w:marLeft w:val="0"/>
      <w:marRight w:val="0"/>
      <w:marTop w:val="0"/>
      <w:marBottom w:val="0"/>
      <w:divBdr>
        <w:top w:val="none" w:sz="0" w:space="0" w:color="auto"/>
        <w:left w:val="none" w:sz="0" w:space="0" w:color="auto"/>
        <w:bottom w:val="none" w:sz="0" w:space="0" w:color="auto"/>
        <w:right w:val="none" w:sz="0" w:space="0" w:color="auto"/>
      </w:divBdr>
      <w:divsChild>
        <w:div w:id="841241548">
          <w:marLeft w:val="0"/>
          <w:marRight w:val="0"/>
          <w:marTop w:val="0"/>
          <w:marBottom w:val="0"/>
          <w:divBdr>
            <w:top w:val="none" w:sz="0" w:space="0" w:color="auto"/>
            <w:left w:val="none" w:sz="0" w:space="0" w:color="auto"/>
            <w:bottom w:val="none" w:sz="0" w:space="0" w:color="auto"/>
            <w:right w:val="none" w:sz="0" w:space="0" w:color="auto"/>
          </w:divBdr>
        </w:div>
        <w:div w:id="1193886899">
          <w:marLeft w:val="0"/>
          <w:marRight w:val="0"/>
          <w:marTop w:val="0"/>
          <w:marBottom w:val="0"/>
          <w:divBdr>
            <w:top w:val="none" w:sz="0" w:space="0" w:color="auto"/>
            <w:left w:val="none" w:sz="0" w:space="0" w:color="auto"/>
            <w:bottom w:val="none" w:sz="0" w:space="0" w:color="auto"/>
            <w:right w:val="none" w:sz="0" w:space="0" w:color="auto"/>
          </w:divBdr>
        </w:div>
      </w:divsChild>
    </w:div>
    <w:div w:id="767510243">
      <w:bodyDiv w:val="1"/>
      <w:marLeft w:val="0"/>
      <w:marRight w:val="0"/>
      <w:marTop w:val="0"/>
      <w:marBottom w:val="0"/>
      <w:divBdr>
        <w:top w:val="none" w:sz="0" w:space="0" w:color="auto"/>
        <w:left w:val="none" w:sz="0" w:space="0" w:color="auto"/>
        <w:bottom w:val="none" w:sz="0" w:space="0" w:color="auto"/>
        <w:right w:val="none" w:sz="0" w:space="0" w:color="auto"/>
      </w:divBdr>
    </w:div>
    <w:div w:id="798500079">
      <w:bodyDiv w:val="1"/>
      <w:marLeft w:val="0"/>
      <w:marRight w:val="0"/>
      <w:marTop w:val="0"/>
      <w:marBottom w:val="0"/>
      <w:divBdr>
        <w:top w:val="none" w:sz="0" w:space="0" w:color="auto"/>
        <w:left w:val="none" w:sz="0" w:space="0" w:color="auto"/>
        <w:bottom w:val="none" w:sz="0" w:space="0" w:color="auto"/>
        <w:right w:val="none" w:sz="0" w:space="0" w:color="auto"/>
      </w:divBdr>
      <w:divsChild>
        <w:div w:id="2016568882">
          <w:marLeft w:val="0"/>
          <w:marRight w:val="0"/>
          <w:marTop w:val="0"/>
          <w:marBottom w:val="0"/>
          <w:divBdr>
            <w:top w:val="none" w:sz="0" w:space="0" w:color="auto"/>
            <w:left w:val="none" w:sz="0" w:space="0" w:color="auto"/>
            <w:bottom w:val="none" w:sz="0" w:space="0" w:color="auto"/>
            <w:right w:val="none" w:sz="0" w:space="0" w:color="auto"/>
          </w:divBdr>
        </w:div>
        <w:div w:id="823090194">
          <w:marLeft w:val="0"/>
          <w:marRight w:val="0"/>
          <w:marTop w:val="0"/>
          <w:marBottom w:val="0"/>
          <w:divBdr>
            <w:top w:val="none" w:sz="0" w:space="0" w:color="auto"/>
            <w:left w:val="none" w:sz="0" w:space="0" w:color="auto"/>
            <w:bottom w:val="none" w:sz="0" w:space="0" w:color="auto"/>
            <w:right w:val="none" w:sz="0" w:space="0" w:color="auto"/>
          </w:divBdr>
        </w:div>
      </w:divsChild>
    </w:div>
    <w:div w:id="850876807">
      <w:bodyDiv w:val="1"/>
      <w:marLeft w:val="0"/>
      <w:marRight w:val="0"/>
      <w:marTop w:val="0"/>
      <w:marBottom w:val="0"/>
      <w:divBdr>
        <w:top w:val="none" w:sz="0" w:space="0" w:color="auto"/>
        <w:left w:val="none" w:sz="0" w:space="0" w:color="auto"/>
        <w:bottom w:val="none" w:sz="0" w:space="0" w:color="auto"/>
        <w:right w:val="none" w:sz="0" w:space="0" w:color="auto"/>
      </w:divBdr>
    </w:div>
    <w:div w:id="896940451">
      <w:bodyDiv w:val="1"/>
      <w:marLeft w:val="0"/>
      <w:marRight w:val="0"/>
      <w:marTop w:val="0"/>
      <w:marBottom w:val="0"/>
      <w:divBdr>
        <w:top w:val="none" w:sz="0" w:space="0" w:color="auto"/>
        <w:left w:val="none" w:sz="0" w:space="0" w:color="auto"/>
        <w:bottom w:val="none" w:sz="0" w:space="0" w:color="auto"/>
        <w:right w:val="none" w:sz="0" w:space="0" w:color="auto"/>
      </w:divBdr>
    </w:div>
    <w:div w:id="904949059">
      <w:bodyDiv w:val="1"/>
      <w:marLeft w:val="0"/>
      <w:marRight w:val="0"/>
      <w:marTop w:val="0"/>
      <w:marBottom w:val="0"/>
      <w:divBdr>
        <w:top w:val="none" w:sz="0" w:space="0" w:color="auto"/>
        <w:left w:val="none" w:sz="0" w:space="0" w:color="auto"/>
        <w:bottom w:val="none" w:sz="0" w:space="0" w:color="auto"/>
        <w:right w:val="none" w:sz="0" w:space="0" w:color="auto"/>
      </w:divBdr>
    </w:div>
    <w:div w:id="927426438">
      <w:bodyDiv w:val="1"/>
      <w:marLeft w:val="0"/>
      <w:marRight w:val="0"/>
      <w:marTop w:val="0"/>
      <w:marBottom w:val="0"/>
      <w:divBdr>
        <w:top w:val="none" w:sz="0" w:space="0" w:color="auto"/>
        <w:left w:val="none" w:sz="0" w:space="0" w:color="auto"/>
        <w:bottom w:val="none" w:sz="0" w:space="0" w:color="auto"/>
        <w:right w:val="none" w:sz="0" w:space="0" w:color="auto"/>
      </w:divBdr>
    </w:div>
    <w:div w:id="988900116">
      <w:bodyDiv w:val="1"/>
      <w:marLeft w:val="0"/>
      <w:marRight w:val="0"/>
      <w:marTop w:val="0"/>
      <w:marBottom w:val="0"/>
      <w:divBdr>
        <w:top w:val="none" w:sz="0" w:space="0" w:color="auto"/>
        <w:left w:val="none" w:sz="0" w:space="0" w:color="auto"/>
        <w:bottom w:val="none" w:sz="0" w:space="0" w:color="auto"/>
        <w:right w:val="none" w:sz="0" w:space="0" w:color="auto"/>
      </w:divBdr>
    </w:div>
    <w:div w:id="1014501140">
      <w:bodyDiv w:val="1"/>
      <w:marLeft w:val="0"/>
      <w:marRight w:val="0"/>
      <w:marTop w:val="0"/>
      <w:marBottom w:val="0"/>
      <w:divBdr>
        <w:top w:val="none" w:sz="0" w:space="0" w:color="auto"/>
        <w:left w:val="none" w:sz="0" w:space="0" w:color="auto"/>
        <w:bottom w:val="none" w:sz="0" w:space="0" w:color="auto"/>
        <w:right w:val="none" w:sz="0" w:space="0" w:color="auto"/>
      </w:divBdr>
    </w:div>
    <w:div w:id="1034354882">
      <w:bodyDiv w:val="1"/>
      <w:marLeft w:val="0"/>
      <w:marRight w:val="0"/>
      <w:marTop w:val="0"/>
      <w:marBottom w:val="0"/>
      <w:divBdr>
        <w:top w:val="none" w:sz="0" w:space="0" w:color="auto"/>
        <w:left w:val="none" w:sz="0" w:space="0" w:color="auto"/>
        <w:bottom w:val="none" w:sz="0" w:space="0" w:color="auto"/>
        <w:right w:val="none" w:sz="0" w:space="0" w:color="auto"/>
      </w:divBdr>
      <w:divsChild>
        <w:div w:id="760687292">
          <w:marLeft w:val="0"/>
          <w:marRight w:val="0"/>
          <w:marTop w:val="0"/>
          <w:marBottom w:val="0"/>
          <w:divBdr>
            <w:top w:val="none" w:sz="0" w:space="0" w:color="auto"/>
            <w:left w:val="none" w:sz="0" w:space="0" w:color="auto"/>
            <w:bottom w:val="none" w:sz="0" w:space="0" w:color="auto"/>
            <w:right w:val="none" w:sz="0" w:space="0" w:color="auto"/>
          </w:divBdr>
        </w:div>
        <w:div w:id="9769360">
          <w:marLeft w:val="0"/>
          <w:marRight w:val="0"/>
          <w:marTop w:val="0"/>
          <w:marBottom w:val="0"/>
          <w:divBdr>
            <w:top w:val="none" w:sz="0" w:space="0" w:color="auto"/>
            <w:left w:val="none" w:sz="0" w:space="0" w:color="auto"/>
            <w:bottom w:val="none" w:sz="0" w:space="0" w:color="auto"/>
            <w:right w:val="none" w:sz="0" w:space="0" w:color="auto"/>
          </w:divBdr>
        </w:div>
      </w:divsChild>
    </w:div>
    <w:div w:id="1074737322">
      <w:bodyDiv w:val="1"/>
      <w:marLeft w:val="0"/>
      <w:marRight w:val="0"/>
      <w:marTop w:val="0"/>
      <w:marBottom w:val="0"/>
      <w:divBdr>
        <w:top w:val="none" w:sz="0" w:space="0" w:color="auto"/>
        <w:left w:val="none" w:sz="0" w:space="0" w:color="auto"/>
        <w:bottom w:val="none" w:sz="0" w:space="0" w:color="auto"/>
        <w:right w:val="none" w:sz="0" w:space="0" w:color="auto"/>
      </w:divBdr>
    </w:div>
    <w:div w:id="1131677131">
      <w:bodyDiv w:val="1"/>
      <w:marLeft w:val="0"/>
      <w:marRight w:val="0"/>
      <w:marTop w:val="0"/>
      <w:marBottom w:val="0"/>
      <w:divBdr>
        <w:top w:val="none" w:sz="0" w:space="0" w:color="auto"/>
        <w:left w:val="none" w:sz="0" w:space="0" w:color="auto"/>
        <w:bottom w:val="none" w:sz="0" w:space="0" w:color="auto"/>
        <w:right w:val="none" w:sz="0" w:space="0" w:color="auto"/>
      </w:divBdr>
    </w:div>
    <w:div w:id="1189903912">
      <w:bodyDiv w:val="1"/>
      <w:marLeft w:val="0"/>
      <w:marRight w:val="0"/>
      <w:marTop w:val="0"/>
      <w:marBottom w:val="0"/>
      <w:divBdr>
        <w:top w:val="none" w:sz="0" w:space="0" w:color="auto"/>
        <w:left w:val="none" w:sz="0" w:space="0" w:color="auto"/>
        <w:bottom w:val="none" w:sz="0" w:space="0" w:color="auto"/>
        <w:right w:val="none" w:sz="0" w:space="0" w:color="auto"/>
      </w:divBdr>
      <w:divsChild>
        <w:div w:id="1604529724">
          <w:marLeft w:val="0"/>
          <w:marRight w:val="0"/>
          <w:marTop w:val="0"/>
          <w:marBottom w:val="0"/>
          <w:divBdr>
            <w:top w:val="none" w:sz="0" w:space="0" w:color="auto"/>
            <w:left w:val="none" w:sz="0" w:space="0" w:color="auto"/>
            <w:bottom w:val="none" w:sz="0" w:space="0" w:color="auto"/>
            <w:right w:val="none" w:sz="0" w:space="0" w:color="auto"/>
          </w:divBdr>
          <w:divsChild>
            <w:div w:id="10689180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7569229">
      <w:bodyDiv w:val="1"/>
      <w:marLeft w:val="0"/>
      <w:marRight w:val="0"/>
      <w:marTop w:val="0"/>
      <w:marBottom w:val="0"/>
      <w:divBdr>
        <w:top w:val="none" w:sz="0" w:space="0" w:color="auto"/>
        <w:left w:val="none" w:sz="0" w:space="0" w:color="auto"/>
        <w:bottom w:val="none" w:sz="0" w:space="0" w:color="auto"/>
        <w:right w:val="none" w:sz="0" w:space="0" w:color="auto"/>
      </w:divBdr>
    </w:div>
    <w:div w:id="1331829670">
      <w:bodyDiv w:val="1"/>
      <w:marLeft w:val="0"/>
      <w:marRight w:val="0"/>
      <w:marTop w:val="0"/>
      <w:marBottom w:val="0"/>
      <w:divBdr>
        <w:top w:val="none" w:sz="0" w:space="0" w:color="auto"/>
        <w:left w:val="none" w:sz="0" w:space="0" w:color="auto"/>
        <w:bottom w:val="none" w:sz="0" w:space="0" w:color="auto"/>
        <w:right w:val="none" w:sz="0" w:space="0" w:color="auto"/>
      </w:divBdr>
    </w:div>
    <w:div w:id="1343435828">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381443980">
      <w:bodyDiv w:val="1"/>
      <w:marLeft w:val="0"/>
      <w:marRight w:val="0"/>
      <w:marTop w:val="0"/>
      <w:marBottom w:val="0"/>
      <w:divBdr>
        <w:top w:val="none" w:sz="0" w:space="0" w:color="auto"/>
        <w:left w:val="none" w:sz="0" w:space="0" w:color="auto"/>
        <w:bottom w:val="none" w:sz="0" w:space="0" w:color="auto"/>
        <w:right w:val="none" w:sz="0" w:space="0" w:color="auto"/>
      </w:divBdr>
      <w:divsChild>
        <w:div w:id="773282603">
          <w:marLeft w:val="0"/>
          <w:marRight w:val="0"/>
          <w:marTop w:val="0"/>
          <w:marBottom w:val="0"/>
          <w:divBdr>
            <w:top w:val="none" w:sz="0" w:space="0" w:color="auto"/>
            <w:left w:val="none" w:sz="0" w:space="0" w:color="auto"/>
            <w:bottom w:val="none" w:sz="0" w:space="0" w:color="auto"/>
            <w:right w:val="none" w:sz="0" w:space="0" w:color="auto"/>
          </w:divBdr>
        </w:div>
        <w:div w:id="369452989">
          <w:marLeft w:val="0"/>
          <w:marRight w:val="0"/>
          <w:marTop w:val="0"/>
          <w:marBottom w:val="0"/>
          <w:divBdr>
            <w:top w:val="none" w:sz="0" w:space="0" w:color="auto"/>
            <w:left w:val="none" w:sz="0" w:space="0" w:color="auto"/>
            <w:bottom w:val="none" w:sz="0" w:space="0" w:color="auto"/>
            <w:right w:val="none" w:sz="0" w:space="0" w:color="auto"/>
          </w:divBdr>
        </w:div>
      </w:divsChild>
    </w:div>
    <w:div w:id="1399551913">
      <w:bodyDiv w:val="1"/>
      <w:marLeft w:val="0"/>
      <w:marRight w:val="0"/>
      <w:marTop w:val="0"/>
      <w:marBottom w:val="0"/>
      <w:divBdr>
        <w:top w:val="none" w:sz="0" w:space="0" w:color="auto"/>
        <w:left w:val="none" w:sz="0" w:space="0" w:color="auto"/>
        <w:bottom w:val="none" w:sz="0" w:space="0" w:color="auto"/>
        <w:right w:val="none" w:sz="0" w:space="0" w:color="auto"/>
      </w:divBdr>
    </w:div>
    <w:div w:id="1415395815">
      <w:bodyDiv w:val="1"/>
      <w:marLeft w:val="0"/>
      <w:marRight w:val="0"/>
      <w:marTop w:val="0"/>
      <w:marBottom w:val="0"/>
      <w:divBdr>
        <w:top w:val="none" w:sz="0" w:space="0" w:color="auto"/>
        <w:left w:val="none" w:sz="0" w:space="0" w:color="auto"/>
        <w:bottom w:val="none" w:sz="0" w:space="0" w:color="auto"/>
        <w:right w:val="none" w:sz="0" w:space="0" w:color="auto"/>
      </w:divBdr>
    </w:div>
    <w:div w:id="1439838005">
      <w:bodyDiv w:val="1"/>
      <w:marLeft w:val="0"/>
      <w:marRight w:val="0"/>
      <w:marTop w:val="0"/>
      <w:marBottom w:val="0"/>
      <w:divBdr>
        <w:top w:val="none" w:sz="0" w:space="0" w:color="auto"/>
        <w:left w:val="none" w:sz="0" w:space="0" w:color="auto"/>
        <w:bottom w:val="none" w:sz="0" w:space="0" w:color="auto"/>
        <w:right w:val="none" w:sz="0" w:space="0" w:color="auto"/>
      </w:divBdr>
      <w:divsChild>
        <w:div w:id="1092311589">
          <w:marLeft w:val="0"/>
          <w:marRight w:val="0"/>
          <w:marTop w:val="0"/>
          <w:marBottom w:val="0"/>
          <w:divBdr>
            <w:top w:val="none" w:sz="0" w:space="0" w:color="auto"/>
            <w:left w:val="none" w:sz="0" w:space="0" w:color="auto"/>
            <w:bottom w:val="none" w:sz="0" w:space="0" w:color="auto"/>
            <w:right w:val="none" w:sz="0" w:space="0" w:color="auto"/>
          </w:divBdr>
        </w:div>
        <w:div w:id="1349673937">
          <w:marLeft w:val="0"/>
          <w:marRight w:val="0"/>
          <w:marTop w:val="0"/>
          <w:marBottom w:val="0"/>
          <w:divBdr>
            <w:top w:val="none" w:sz="0" w:space="0" w:color="auto"/>
            <w:left w:val="none" w:sz="0" w:space="0" w:color="auto"/>
            <w:bottom w:val="none" w:sz="0" w:space="0" w:color="auto"/>
            <w:right w:val="none" w:sz="0" w:space="0" w:color="auto"/>
          </w:divBdr>
        </w:div>
        <w:div w:id="1643652714">
          <w:marLeft w:val="0"/>
          <w:marRight w:val="0"/>
          <w:marTop w:val="0"/>
          <w:marBottom w:val="0"/>
          <w:divBdr>
            <w:top w:val="none" w:sz="0" w:space="0" w:color="auto"/>
            <w:left w:val="none" w:sz="0" w:space="0" w:color="auto"/>
            <w:bottom w:val="none" w:sz="0" w:space="0" w:color="auto"/>
            <w:right w:val="none" w:sz="0" w:space="0" w:color="auto"/>
          </w:divBdr>
        </w:div>
      </w:divsChild>
    </w:div>
    <w:div w:id="1521309589">
      <w:bodyDiv w:val="1"/>
      <w:marLeft w:val="0"/>
      <w:marRight w:val="0"/>
      <w:marTop w:val="0"/>
      <w:marBottom w:val="0"/>
      <w:divBdr>
        <w:top w:val="none" w:sz="0" w:space="0" w:color="auto"/>
        <w:left w:val="none" w:sz="0" w:space="0" w:color="auto"/>
        <w:bottom w:val="none" w:sz="0" w:space="0" w:color="auto"/>
        <w:right w:val="none" w:sz="0" w:space="0" w:color="auto"/>
      </w:divBdr>
      <w:divsChild>
        <w:div w:id="1547252023">
          <w:marLeft w:val="0"/>
          <w:marRight w:val="0"/>
          <w:marTop w:val="0"/>
          <w:marBottom w:val="0"/>
          <w:divBdr>
            <w:top w:val="none" w:sz="0" w:space="0" w:color="auto"/>
            <w:left w:val="none" w:sz="0" w:space="0" w:color="auto"/>
            <w:bottom w:val="none" w:sz="0" w:space="0" w:color="auto"/>
            <w:right w:val="none" w:sz="0" w:space="0" w:color="auto"/>
          </w:divBdr>
        </w:div>
        <w:div w:id="473184232">
          <w:marLeft w:val="0"/>
          <w:marRight w:val="0"/>
          <w:marTop w:val="0"/>
          <w:marBottom w:val="0"/>
          <w:divBdr>
            <w:top w:val="none" w:sz="0" w:space="0" w:color="auto"/>
            <w:left w:val="none" w:sz="0" w:space="0" w:color="auto"/>
            <w:bottom w:val="none" w:sz="0" w:space="0" w:color="auto"/>
            <w:right w:val="none" w:sz="0" w:space="0" w:color="auto"/>
          </w:divBdr>
        </w:div>
      </w:divsChild>
    </w:div>
    <w:div w:id="1528830561">
      <w:bodyDiv w:val="1"/>
      <w:marLeft w:val="0"/>
      <w:marRight w:val="0"/>
      <w:marTop w:val="0"/>
      <w:marBottom w:val="0"/>
      <w:divBdr>
        <w:top w:val="none" w:sz="0" w:space="0" w:color="auto"/>
        <w:left w:val="none" w:sz="0" w:space="0" w:color="auto"/>
        <w:bottom w:val="none" w:sz="0" w:space="0" w:color="auto"/>
        <w:right w:val="none" w:sz="0" w:space="0" w:color="auto"/>
      </w:divBdr>
    </w:div>
    <w:div w:id="1564027234">
      <w:bodyDiv w:val="1"/>
      <w:marLeft w:val="0"/>
      <w:marRight w:val="0"/>
      <w:marTop w:val="0"/>
      <w:marBottom w:val="0"/>
      <w:divBdr>
        <w:top w:val="none" w:sz="0" w:space="0" w:color="auto"/>
        <w:left w:val="none" w:sz="0" w:space="0" w:color="auto"/>
        <w:bottom w:val="none" w:sz="0" w:space="0" w:color="auto"/>
        <w:right w:val="none" w:sz="0" w:space="0" w:color="auto"/>
      </w:divBdr>
    </w:div>
    <w:div w:id="1614291148">
      <w:bodyDiv w:val="1"/>
      <w:marLeft w:val="0"/>
      <w:marRight w:val="0"/>
      <w:marTop w:val="0"/>
      <w:marBottom w:val="0"/>
      <w:divBdr>
        <w:top w:val="none" w:sz="0" w:space="0" w:color="auto"/>
        <w:left w:val="none" w:sz="0" w:space="0" w:color="auto"/>
        <w:bottom w:val="none" w:sz="0" w:space="0" w:color="auto"/>
        <w:right w:val="none" w:sz="0" w:space="0" w:color="auto"/>
      </w:divBdr>
    </w:div>
    <w:div w:id="1642731225">
      <w:bodyDiv w:val="1"/>
      <w:marLeft w:val="0"/>
      <w:marRight w:val="0"/>
      <w:marTop w:val="0"/>
      <w:marBottom w:val="0"/>
      <w:divBdr>
        <w:top w:val="none" w:sz="0" w:space="0" w:color="auto"/>
        <w:left w:val="none" w:sz="0" w:space="0" w:color="auto"/>
        <w:bottom w:val="none" w:sz="0" w:space="0" w:color="auto"/>
        <w:right w:val="none" w:sz="0" w:space="0" w:color="auto"/>
      </w:divBdr>
    </w:div>
    <w:div w:id="1711227655">
      <w:bodyDiv w:val="1"/>
      <w:marLeft w:val="0"/>
      <w:marRight w:val="0"/>
      <w:marTop w:val="0"/>
      <w:marBottom w:val="0"/>
      <w:divBdr>
        <w:top w:val="none" w:sz="0" w:space="0" w:color="auto"/>
        <w:left w:val="none" w:sz="0" w:space="0" w:color="auto"/>
        <w:bottom w:val="none" w:sz="0" w:space="0" w:color="auto"/>
        <w:right w:val="none" w:sz="0" w:space="0" w:color="auto"/>
      </w:divBdr>
      <w:divsChild>
        <w:div w:id="697388804">
          <w:marLeft w:val="0"/>
          <w:marRight w:val="0"/>
          <w:marTop w:val="0"/>
          <w:marBottom w:val="0"/>
          <w:divBdr>
            <w:top w:val="none" w:sz="0" w:space="0" w:color="auto"/>
            <w:left w:val="none" w:sz="0" w:space="0" w:color="auto"/>
            <w:bottom w:val="none" w:sz="0" w:space="0" w:color="auto"/>
            <w:right w:val="none" w:sz="0" w:space="0" w:color="auto"/>
          </w:divBdr>
        </w:div>
        <w:div w:id="2094207192">
          <w:marLeft w:val="0"/>
          <w:marRight w:val="0"/>
          <w:marTop w:val="0"/>
          <w:marBottom w:val="0"/>
          <w:divBdr>
            <w:top w:val="none" w:sz="0" w:space="0" w:color="auto"/>
            <w:left w:val="none" w:sz="0" w:space="0" w:color="auto"/>
            <w:bottom w:val="none" w:sz="0" w:space="0" w:color="auto"/>
            <w:right w:val="none" w:sz="0" w:space="0" w:color="auto"/>
          </w:divBdr>
        </w:div>
        <w:div w:id="1233275632">
          <w:marLeft w:val="0"/>
          <w:marRight w:val="0"/>
          <w:marTop w:val="0"/>
          <w:marBottom w:val="0"/>
          <w:divBdr>
            <w:top w:val="none" w:sz="0" w:space="0" w:color="auto"/>
            <w:left w:val="none" w:sz="0" w:space="0" w:color="auto"/>
            <w:bottom w:val="none" w:sz="0" w:space="0" w:color="auto"/>
            <w:right w:val="none" w:sz="0" w:space="0" w:color="auto"/>
          </w:divBdr>
        </w:div>
        <w:div w:id="1722704336">
          <w:marLeft w:val="0"/>
          <w:marRight w:val="0"/>
          <w:marTop w:val="0"/>
          <w:marBottom w:val="0"/>
          <w:divBdr>
            <w:top w:val="none" w:sz="0" w:space="0" w:color="auto"/>
            <w:left w:val="none" w:sz="0" w:space="0" w:color="auto"/>
            <w:bottom w:val="none" w:sz="0" w:space="0" w:color="auto"/>
            <w:right w:val="none" w:sz="0" w:space="0" w:color="auto"/>
          </w:divBdr>
        </w:div>
        <w:div w:id="448745737">
          <w:marLeft w:val="0"/>
          <w:marRight w:val="0"/>
          <w:marTop w:val="0"/>
          <w:marBottom w:val="0"/>
          <w:divBdr>
            <w:top w:val="none" w:sz="0" w:space="0" w:color="auto"/>
            <w:left w:val="none" w:sz="0" w:space="0" w:color="auto"/>
            <w:bottom w:val="none" w:sz="0" w:space="0" w:color="auto"/>
            <w:right w:val="none" w:sz="0" w:space="0" w:color="auto"/>
          </w:divBdr>
        </w:div>
      </w:divsChild>
    </w:div>
    <w:div w:id="1769422338">
      <w:bodyDiv w:val="1"/>
      <w:marLeft w:val="0"/>
      <w:marRight w:val="0"/>
      <w:marTop w:val="0"/>
      <w:marBottom w:val="0"/>
      <w:divBdr>
        <w:top w:val="none" w:sz="0" w:space="0" w:color="auto"/>
        <w:left w:val="none" w:sz="0" w:space="0" w:color="auto"/>
        <w:bottom w:val="none" w:sz="0" w:space="0" w:color="auto"/>
        <w:right w:val="none" w:sz="0" w:space="0" w:color="auto"/>
      </w:divBdr>
    </w:div>
    <w:div w:id="1776635519">
      <w:bodyDiv w:val="1"/>
      <w:marLeft w:val="0"/>
      <w:marRight w:val="0"/>
      <w:marTop w:val="0"/>
      <w:marBottom w:val="0"/>
      <w:divBdr>
        <w:top w:val="none" w:sz="0" w:space="0" w:color="auto"/>
        <w:left w:val="none" w:sz="0" w:space="0" w:color="auto"/>
        <w:bottom w:val="none" w:sz="0" w:space="0" w:color="auto"/>
        <w:right w:val="none" w:sz="0" w:space="0" w:color="auto"/>
      </w:divBdr>
    </w:div>
    <w:div w:id="1782604056">
      <w:bodyDiv w:val="1"/>
      <w:marLeft w:val="0"/>
      <w:marRight w:val="0"/>
      <w:marTop w:val="0"/>
      <w:marBottom w:val="0"/>
      <w:divBdr>
        <w:top w:val="none" w:sz="0" w:space="0" w:color="auto"/>
        <w:left w:val="none" w:sz="0" w:space="0" w:color="auto"/>
        <w:bottom w:val="none" w:sz="0" w:space="0" w:color="auto"/>
        <w:right w:val="none" w:sz="0" w:space="0" w:color="auto"/>
      </w:divBdr>
    </w:div>
    <w:div w:id="1793942080">
      <w:bodyDiv w:val="1"/>
      <w:marLeft w:val="0"/>
      <w:marRight w:val="0"/>
      <w:marTop w:val="0"/>
      <w:marBottom w:val="0"/>
      <w:divBdr>
        <w:top w:val="none" w:sz="0" w:space="0" w:color="auto"/>
        <w:left w:val="none" w:sz="0" w:space="0" w:color="auto"/>
        <w:bottom w:val="none" w:sz="0" w:space="0" w:color="auto"/>
        <w:right w:val="none" w:sz="0" w:space="0" w:color="auto"/>
      </w:divBdr>
    </w:div>
    <w:div w:id="1927573399">
      <w:bodyDiv w:val="1"/>
      <w:marLeft w:val="0"/>
      <w:marRight w:val="0"/>
      <w:marTop w:val="0"/>
      <w:marBottom w:val="0"/>
      <w:divBdr>
        <w:top w:val="none" w:sz="0" w:space="0" w:color="auto"/>
        <w:left w:val="none" w:sz="0" w:space="0" w:color="auto"/>
        <w:bottom w:val="none" w:sz="0" w:space="0" w:color="auto"/>
        <w:right w:val="none" w:sz="0" w:space="0" w:color="auto"/>
      </w:divBdr>
    </w:div>
    <w:div w:id="1958369511">
      <w:bodyDiv w:val="1"/>
      <w:marLeft w:val="0"/>
      <w:marRight w:val="0"/>
      <w:marTop w:val="0"/>
      <w:marBottom w:val="0"/>
      <w:divBdr>
        <w:top w:val="none" w:sz="0" w:space="0" w:color="auto"/>
        <w:left w:val="none" w:sz="0" w:space="0" w:color="auto"/>
        <w:bottom w:val="none" w:sz="0" w:space="0" w:color="auto"/>
        <w:right w:val="none" w:sz="0" w:space="0" w:color="auto"/>
      </w:divBdr>
    </w:div>
    <w:div w:id="1965231944">
      <w:bodyDiv w:val="1"/>
      <w:marLeft w:val="0"/>
      <w:marRight w:val="0"/>
      <w:marTop w:val="0"/>
      <w:marBottom w:val="0"/>
      <w:divBdr>
        <w:top w:val="none" w:sz="0" w:space="0" w:color="auto"/>
        <w:left w:val="none" w:sz="0" w:space="0" w:color="auto"/>
        <w:bottom w:val="none" w:sz="0" w:space="0" w:color="auto"/>
        <w:right w:val="none" w:sz="0" w:space="0" w:color="auto"/>
      </w:divBdr>
    </w:div>
    <w:div w:id="1966806815">
      <w:bodyDiv w:val="1"/>
      <w:marLeft w:val="0"/>
      <w:marRight w:val="0"/>
      <w:marTop w:val="0"/>
      <w:marBottom w:val="0"/>
      <w:divBdr>
        <w:top w:val="none" w:sz="0" w:space="0" w:color="auto"/>
        <w:left w:val="none" w:sz="0" w:space="0" w:color="auto"/>
        <w:bottom w:val="none" w:sz="0" w:space="0" w:color="auto"/>
        <w:right w:val="none" w:sz="0" w:space="0" w:color="auto"/>
      </w:divBdr>
      <w:divsChild>
        <w:div w:id="1139224887">
          <w:marLeft w:val="0"/>
          <w:marRight w:val="0"/>
          <w:marTop w:val="0"/>
          <w:marBottom w:val="0"/>
          <w:divBdr>
            <w:top w:val="none" w:sz="0" w:space="0" w:color="auto"/>
            <w:left w:val="none" w:sz="0" w:space="0" w:color="auto"/>
            <w:bottom w:val="none" w:sz="0" w:space="0" w:color="auto"/>
            <w:right w:val="none" w:sz="0" w:space="0" w:color="auto"/>
          </w:divBdr>
        </w:div>
        <w:div w:id="672688578">
          <w:marLeft w:val="0"/>
          <w:marRight w:val="0"/>
          <w:marTop w:val="0"/>
          <w:marBottom w:val="0"/>
          <w:divBdr>
            <w:top w:val="none" w:sz="0" w:space="0" w:color="auto"/>
            <w:left w:val="none" w:sz="0" w:space="0" w:color="auto"/>
            <w:bottom w:val="none" w:sz="0" w:space="0" w:color="auto"/>
            <w:right w:val="none" w:sz="0" w:space="0" w:color="auto"/>
          </w:divBdr>
        </w:div>
        <w:div w:id="1364132165">
          <w:marLeft w:val="0"/>
          <w:marRight w:val="0"/>
          <w:marTop w:val="0"/>
          <w:marBottom w:val="0"/>
          <w:divBdr>
            <w:top w:val="none" w:sz="0" w:space="0" w:color="auto"/>
            <w:left w:val="none" w:sz="0" w:space="0" w:color="auto"/>
            <w:bottom w:val="none" w:sz="0" w:space="0" w:color="auto"/>
            <w:right w:val="none" w:sz="0" w:space="0" w:color="auto"/>
          </w:divBdr>
        </w:div>
        <w:div w:id="729112124">
          <w:marLeft w:val="0"/>
          <w:marRight w:val="0"/>
          <w:marTop w:val="0"/>
          <w:marBottom w:val="0"/>
          <w:divBdr>
            <w:top w:val="none" w:sz="0" w:space="0" w:color="auto"/>
            <w:left w:val="none" w:sz="0" w:space="0" w:color="auto"/>
            <w:bottom w:val="none" w:sz="0" w:space="0" w:color="auto"/>
            <w:right w:val="none" w:sz="0" w:space="0" w:color="auto"/>
          </w:divBdr>
        </w:div>
        <w:div w:id="1201624580">
          <w:marLeft w:val="0"/>
          <w:marRight w:val="0"/>
          <w:marTop w:val="0"/>
          <w:marBottom w:val="0"/>
          <w:divBdr>
            <w:top w:val="none" w:sz="0" w:space="0" w:color="auto"/>
            <w:left w:val="none" w:sz="0" w:space="0" w:color="auto"/>
            <w:bottom w:val="none" w:sz="0" w:space="0" w:color="auto"/>
            <w:right w:val="none" w:sz="0" w:space="0" w:color="auto"/>
          </w:divBdr>
        </w:div>
      </w:divsChild>
    </w:div>
    <w:div w:id="1983195826">
      <w:bodyDiv w:val="1"/>
      <w:marLeft w:val="0"/>
      <w:marRight w:val="0"/>
      <w:marTop w:val="0"/>
      <w:marBottom w:val="0"/>
      <w:divBdr>
        <w:top w:val="none" w:sz="0" w:space="0" w:color="auto"/>
        <w:left w:val="none" w:sz="0" w:space="0" w:color="auto"/>
        <w:bottom w:val="none" w:sz="0" w:space="0" w:color="auto"/>
        <w:right w:val="none" w:sz="0" w:space="0" w:color="auto"/>
      </w:divBdr>
      <w:divsChild>
        <w:div w:id="1885016328">
          <w:marLeft w:val="0"/>
          <w:marRight w:val="0"/>
          <w:marTop w:val="0"/>
          <w:marBottom w:val="0"/>
          <w:divBdr>
            <w:top w:val="none" w:sz="0" w:space="0" w:color="auto"/>
            <w:left w:val="none" w:sz="0" w:space="0" w:color="auto"/>
            <w:bottom w:val="none" w:sz="0" w:space="0" w:color="auto"/>
            <w:right w:val="none" w:sz="0" w:space="0" w:color="auto"/>
          </w:divBdr>
          <w:divsChild>
            <w:div w:id="12944042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4873757">
      <w:bodyDiv w:val="1"/>
      <w:marLeft w:val="0"/>
      <w:marRight w:val="0"/>
      <w:marTop w:val="0"/>
      <w:marBottom w:val="0"/>
      <w:divBdr>
        <w:top w:val="none" w:sz="0" w:space="0" w:color="auto"/>
        <w:left w:val="none" w:sz="0" w:space="0" w:color="auto"/>
        <w:bottom w:val="none" w:sz="0" w:space="0" w:color="auto"/>
        <w:right w:val="none" w:sz="0" w:space="0" w:color="auto"/>
      </w:divBdr>
    </w:div>
    <w:div w:id="2047682607">
      <w:bodyDiv w:val="1"/>
      <w:marLeft w:val="0"/>
      <w:marRight w:val="0"/>
      <w:marTop w:val="0"/>
      <w:marBottom w:val="0"/>
      <w:divBdr>
        <w:top w:val="none" w:sz="0" w:space="0" w:color="auto"/>
        <w:left w:val="none" w:sz="0" w:space="0" w:color="auto"/>
        <w:bottom w:val="none" w:sz="0" w:space="0" w:color="auto"/>
        <w:right w:val="none" w:sz="0" w:space="0" w:color="auto"/>
      </w:divBdr>
    </w:div>
    <w:div w:id="2058773001">
      <w:bodyDiv w:val="1"/>
      <w:marLeft w:val="0"/>
      <w:marRight w:val="0"/>
      <w:marTop w:val="0"/>
      <w:marBottom w:val="0"/>
      <w:divBdr>
        <w:top w:val="none" w:sz="0" w:space="0" w:color="auto"/>
        <w:left w:val="none" w:sz="0" w:space="0" w:color="auto"/>
        <w:bottom w:val="none" w:sz="0" w:space="0" w:color="auto"/>
        <w:right w:val="none" w:sz="0" w:space="0" w:color="auto"/>
      </w:divBdr>
    </w:div>
    <w:div w:id="2135174783">
      <w:bodyDiv w:val="1"/>
      <w:marLeft w:val="0"/>
      <w:marRight w:val="0"/>
      <w:marTop w:val="0"/>
      <w:marBottom w:val="0"/>
      <w:divBdr>
        <w:top w:val="none" w:sz="0" w:space="0" w:color="auto"/>
        <w:left w:val="none" w:sz="0" w:space="0" w:color="auto"/>
        <w:bottom w:val="none" w:sz="0" w:space="0" w:color="auto"/>
        <w:right w:val="none" w:sz="0" w:space="0" w:color="auto"/>
      </w:divBdr>
    </w:div>
    <w:div w:id="2135714146">
      <w:bodyDiv w:val="1"/>
      <w:marLeft w:val="0"/>
      <w:marRight w:val="0"/>
      <w:marTop w:val="0"/>
      <w:marBottom w:val="0"/>
      <w:divBdr>
        <w:top w:val="none" w:sz="0" w:space="0" w:color="auto"/>
        <w:left w:val="none" w:sz="0" w:space="0" w:color="auto"/>
        <w:bottom w:val="none" w:sz="0" w:space="0" w:color="auto"/>
        <w:right w:val="none" w:sz="0" w:space="0" w:color="auto"/>
      </w:divBdr>
      <w:divsChild>
        <w:div w:id="1535969059">
          <w:marLeft w:val="0"/>
          <w:marRight w:val="0"/>
          <w:marTop w:val="0"/>
          <w:marBottom w:val="0"/>
          <w:divBdr>
            <w:top w:val="none" w:sz="0" w:space="0" w:color="auto"/>
            <w:left w:val="none" w:sz="0" w:space="0" w:color="auto"/>
            <w:bottom w:val="none" w:sz="0" w:space="0" w:color="auto"/>
            <w:right w:val="none" w:sz="0" w:space="0" w:color="auto"/>
          </w:divBdr>
        </w:div>
        <w:div w:id="1166480083">
          <w:marLeft w:val="0"/>
          <w:marRight w:val="0"/>
          <w:marTop w:val="0"/>
          <w:marBottom w:val="0"/>
          <w:divBdr>
            <w:top w:val="none" w:sz="0" w:space="0" w:color="auto"/>
            <w:left w:val="none" w:sz="0" w:space="0" w:color="auto"/>
            <w:bottom w:val="none" w:sz="0" w:space="0" w:color="auto"/>
            <w:right w:val="none" w:sz="0" w:space="0" w:color="auto"/>
          </w:divBdr>
        </w:div>
        <w:div w:id="117121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iastas@ilion.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ion.gov.gr" TargetMode="External"/><Relationship Id="rId4" Type="http://schemas.openxmlformats.org/officeDocument/2006/relationships/settings" Target="settings.xml"/><Relationship Id="rId9" Type="http://schemas.openxmlformats.org/officeDocument/2006/relationships/hyperlink" Target="http://www.il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86B0-D864-44F1-A2E0-B0E54DAC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2437</Words>
  <Characters>13164</Characters>
  <Application>Microsoft Office Word</Application>
  <DocSecurity>0</DocSecurity>
  <Lines>109</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ΓΕΝΙΚΟΣ ΓΡΑΜΜΑΤΕΑΣ</dc:creator>
  <cp:keywords/>
  <dc:description/>
  <cp:lastModifiedBy>user18</cp:lastModifiedBy>
  <cp:revision>3</cp:revision>
  <cp:lastPrinted>2018-07-13T08:16:00Z</cp:lastPrinted>
  <dcterms:created xsi:type="dcterms:W3CDTF">2018-07-13T08:56:00Z</dcterms:created>
  <dcterms:modified xsi:type="dcterms:W3CDTF">2018-07-25T09:56:00Z</dcterms:modified>
</cp:coreProperties>
</file>